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7F747118" w:rsidR="00672F0C" w:rsidRDefault="0059774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Mental Health</w:t>
      </w:r>
      <w:r w:rsidR="00672F0C" w:rsidRPr="00672F0C">
        <w:rPr>
          <w:b/>
          <w:bCs/>
          <w:sz w:val="28"/>
          <w:szCs w:val="28"/>
          <w:u w:val="single"/>
        </w:rPr>
        <w:t xml:space="preserve"> Treatment Plan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35F6C7A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40B621B6" w14:textId="622E6ECD" w:rsidR="00BD2E61" w:rsidRDefault="00BD2E61" w:rsidP="00BD2E61">
      <w:pPr>
        <w:spacing w:after="0" w:line="240" w:lineRule="auto"/>
        <w:ind w:right="-630" w:hanging="540"/>
        <w:rPr>
          <w:rFonts w:cstheme="minorHAnsi"/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04166889"/>
          <w:placeholder>
            <w:docPart w:val="20FEA2BB0F87473B8FBA6BD1835359D7"/>
          </w:placeholder>
          <w:showingPlcHdr/>
        </w:sdtPr>
        <w:sdtContent>
          <w:r w:rsidRPr="00672F0C">
            <w:rPr>
              <w:rStyle w:val="PlaceholderText"/>
            </w:rPr>
            <w:t>Enter Client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AC6">
        <w:rPr>
          <w:sz w:val="24"/>
          <w:szCs w:val="24"/>
          <w:u w:val="single"/>
        </w:rPr>
        <w:t>Treatment Plan Type:</w:t>
      </w:r>
      <w:r>
        <w:rPr>
          <w:sz w:val="24"/>
          <w:szCs w:val="24"/>
        </w:rPr>
        <w:t xml:space="preserve"> </w:t>
      </w:r>
      <w:r w:rsidRPr="009B48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0360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B48F5">
        <w:rPr>
          <w:rFonts w:cstheme="minorHAnsi"/>
          <w:sz w:val="24"/>
          <w:szCs w:val="24"/>
        </w:rPr>
        <w:t xml:space="preserve">  Initial</w:t>
      </w:r>
      <w:r w:rsidRPr="009B48F5">
        <w:rPr>
          <w:rFonts w:cstheme="minorHAnsi"/>
          <w:sz w:val="24"/>
          <w:szCs w:val="24"/>
        </w:rPr>
        <w:tab/>
      </w:r>
    </w:p>
    <w:p w14:paraId="2A5DA23D" w14:textId="77777777" w:rsidR="00BD2E61" w:rsidRDefault="00BD2E61" w:rsidP="00BD2E61">
      <w:pPr>
        <w:spacing w:after="0" w:line="240" w:lineRule="auto"/>
        <w:ind w:right="-630" w:hanging="540"/>
        <w:rPr>
          <w:rFonts w:cstheme="minorHAnsi"/>
          <w:sz w:val="24"/>
          <w:szCs w:val="24"/>
        </w:rPr>
      </w:pPr>
    </w:p>
    <w:p w14:paraId="14C04567" w14:textId="01FD0D47" w:rsidR="00BD2E61" w:rsidRDefault="00BD2E61" w:rsidP="00BD2E61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23892307"/>
          <w:placeholder>
            <w:docPart w:val="9788E2E60C28485085664FB8460BB4FF"/>
          </w:placeholder>
          <w:showingPlcHdr/>
        </w:sdtPr>
        <w:sdtContent>
          <w:r>
            <w:rPr>
              <w:rStyle w:val="PlaceholderText"/>
            </w:rPr>
            <w:t>Enter Program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81561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B48F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90-day Revision</w:t>
      </w:r>
    </w:p>
    <w:p w14:paraId="23B59ED3" w14:textId="77777777" w:rsidR="00BD2E61" w:rsidRDefault="00BD2E61" w:rsidP="00BD2E61">
      <w:pPr>
        <w:spacing w:after="0" w:line="240" w:lineRule="auto"/>
        <w:ind w:right="-630" w:hanging="540"/>
        <w:rPr>
          <w:sz w:val="24"/>
          <w:szCs w:val="24"/>
        </w:rPr>
      </w:pPr>
    </w:p>
    <w:p w14:paraId="2F33352B" w14:textId="77777777" w:rsidR="00BD2E61" w:rsidRDefault="00BD2E61" w:rsidP="00BD2E61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8E0A2C21E9FE4B319156087CE2041F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8F5">
        <w:rPr>
          <w:rFonts w:cstheme="minorHAnsi"/>
          <w:sz w:val="24"/>
          <w:szCs w:val="24"/>
          <w:u w:val="single"/>
        </w:rPr>
        <w:t>Treatment Plan Date:</w:t>
      </w:r>
      <w:r w:rsidRPr="009B48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40C3354C532642818873B44F44FE68A2"/>
          </w:placeholder>
          <w:showingPlcHdr/>
          <w:date w:fullDate="2021-10-30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1ABC1EB1" w14:textId="5D678CCF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6891C2D4" w14:textId="4ABE1368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F12088">
            <w:rPr>
              <w:rStyle w:val="PlaceholderText"/>
            </w:rPr>
            <w:t>List Diagnoses</w:t>
          </w:r>
        </w:sdtContent>
      </w:sdt>
    </w:p>
    <w:p w14:paraId="566162B6" w14:textId="70DB7CC1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509619CB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Current Medication(s):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75D18E8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2480FF51" w14:textId="4D440FFA" w:rsidR="004D23B8" w:rsidRPr="004D23B8" w:rsidRDefault="00F12088" w:rsidP="004D23B8">
      <w:pPr>
        <w:spacing w:after="0" w:line="240" w:lineRule="auto"/>
        <w:ind w:right="-630" w:hanging="540"/>
        <w:rPr>
          <w:sz w:val="24"/>
          <w:szCs w:val="24"/>
          <w:u w:val="single"/>
        </w:rPr>
      </w:pPr>
      <w:r w:rsidRPr="004D23B8">
        <w:rPr>
          <w:sz w:val="24"/>
          <w:szCs w:val="24"/>
          <w:u w:val="single"/>
        </w:rPr>
        <w:t>Short Term Goals</w:t>
      </w:r>
      <w:r w:rsidR="0092042D">
        <w:rPr>
          <w:sz w:val="24"/>
          <w:szCs w:val="24"/>
          <w:u w:val="single"/>
        </w:rPr>
        <w:t>/</w:t>
      </w:r>
      <w:r w:rsidR="00C926F7">
        <w:rPr>
          <w:sz w:val="24"/>
          <w:szCs w:val="24"/>
          <w:u w:val="single"/>
        </w:rPr>
        <w:t>Objectives</w:t>
      </w:r>
      <w:r w:rsidR="0092042D">
        <w:rPr>
          <w:sz w:val="24"/>
          <w:szCs w:val="24"/>
          <w:u w:val="single"/>
        </w:rPr>
        <w:t xml:space="preserve"> – </w:t>
      </w:r>
      <w:r w:rsidR="00C926F7">
        <w:rPr>
          <w:sz w:val="24"/>
          <w:szCs w:val="24"/>
          <w:u w:val="single"/>
        </w:rPr>
        <w:t>Target Date</w:t>
      </w:r>
      <w:r w:rsidR="004D23B8" w:rsidRPr="004D23B8">
        <w:rPr>
          <w:sz w:val="24"/>
          <w:szCs w:val="24"/>
          <w:u w:val="single"/>
        </w:rPr>
        <w:t>:</w:t>
      </w:r>
    </w:p>
    <w:p w14:paraId="0B712BC1" w14:textId="11D365F1" w:rsidR="004D23B8" w:rsidRDefault="004D23B8" w:rsidP="004D23B8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333299" w14:paraId="72AB7FCA" w14:textId="77777777" w:rsidTr="001328D0">
        <w:tc>
          <w:tcPr>
            <w:tcW w:w="1165" w:type="dxa"/>
          </w:tcPr>
          <w:p w14:paraId="075A44C9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2D0D9136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25800383"/>
              <w:placeholder>
                <w:docPart w:val="4110BA062BC9433E818F1343D99EAC4B"/>
              </w:placeholder>
              <w:showingPlcHdr/>
              <w:text/>
            </w:sdtPr>
            <w:sdtEndPr/>
            <w:sdtContent>
              <w:p w14:paraId="7C889550" w14:textId="77777777" w:rsidR="00333299" w:rsidRDefault="00333299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69113322"/>
              <w:placeholder>
                <w:docPart w:val="C0FB684054F34AAB8CFD2FC8DEC421E2"/>
              </w:placeholder>
              <w:showingPlcHdr/>
              <w:text/>
            </w:sdtPr>
            <w:sdtEndPr/>
            <w:sdtContent>
              <w:p w14:paraId="1ED50FF5" w14:textId="77777777" w:rsidR="00333299" w:rsidRPr="00C926F7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044634010"/>
              <w:placeholder>
                <w:docPart w:val="61623C3A07F4448396026589FFE091AC"/>
              </w:placeholder>
              <w:showingPlcHdr/>
              <w:text/>
            </w:sdtPr>
            <w:sdtEndPr/>
            <w:sdtContent>
              <w:p w14:paraId="6ED1E113" w14:textId="77777777" w:rsidR="00333299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81244787"/>
              <w:placeholder>
                <w:docPart w:val="E2D1B0CCFB594F8A920CEDC366D13149"/>
              </w:placeholder>
              <w:showingPlcHdr/>
              <w:text/>
            </w:sdtPr>
            <w:sdtEndPr/>
            <w:sdtContent>
              <w:p w14:paraId="04B48327" w14:textId="77777777" w:rsidR="00333299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195BD29D" w14:textId="71ACA3C5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333299" w14:paraId="3BF12DE8" w14:textId="77777777" w:rsidTr="001328D0">
        <w:tc>
          <w:tcPr>
            <w:tcW w:w="1165" w:type="dxa"/>
          </w:tcPr>
          <w:p w14:paraId="38524F69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439449175"/>
              <w:placeholder>
                <w:docPart w:val="B5EEDE1B6D1C4BCFADBCE96C9C34FEF8"/>
              </w:placeholder>
              <w:showingPlcHdr/>
              <w:text/>
            </w:sdtPr>
            <w:sdtEndPr/>
            <w:sdtContent>
              <w:p w14:paraId="48BD3FB1" w14:textId="77777777" w:rsidR="00333299" w:rsidRDefault="00333299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134694905"/>
              <w:placeholder>
                <w:docPart w:val="31F67820815D4B6FAD99A1BE4CF58FC1"/>
              </w:placeholder>
              <w:showingPlcHdr/>
              <w:text/>
            </w:sdtPr>
            <w:sdtEndPr/>
            <w:sdtContent>
              <w:p w14:paraId="1F414D42" w14:textId="77777777" w:rsidR="00333299" w:rsidRPr="00C926F7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923212456"/>
              <w:placeholder>
                <w:docPart w:val="1026DBA5B4C94C35A10402E7F6C37C51"/>
              </w:placeholder>
              <w:showingPlcHdr/>
              <w:text/>
            </w:sdtPr>
            <w:sdtEndPr/>
            <w:sdtContent>
              <w:p w14:paraId="273D9C4B" w14:textId="77777777" w:rsidR="00333299" w:rsidRPr="00C926F7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615247941"/>
              <w:placeholder>
                <w:docPart w:val="6C186FFCCBBB4737B34A5D6329B2C66A"/>
              </w:placeholder>
              <w:showingPlcHdr/>
              <w:text/>
            </w:sdtPr>
            <w:sdtEndPr/>
            <w:sdtContent>
              <w:p w14:paraId="01A1AF62" w14:textId="77777777" w:rsidR="00333299" w:rsidRPr="00C926F7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32D1F6AE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333299" w14:paraId="38B6EE8C" w14:textId="77777777" w:rsidTr="001328D0">
        <w:tc>
          <w:tcPr>
            <w:tcW w:w="1165" w:type="dxa"/>
          </w:tcPr>
          <w:p w14:paraId="2E7AE135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359942620"/>
              <w:placeholder>
                <w:docPart w:val="AF1BD7D415294A20AD19E11B22F6BC3E"/>
              </w:placeholder>
              <w:showingPlcHdr/>
              <w:text/>
            </w:sdtPr>
            <w:sdtEndPr/>
            <w:sdtContent>
              <w:p w14:paraId="3B1E67CD" w14:textId="3EA936D3" w:rsidR="00333299" w:rsidRDefault="00461A75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96558909"/>
              <w:placeholder>
                <w:docPart w:val="F3CFAED5030F4E29867607B7163FFB6C"/>
              </w:placeholder>
              <w:showingPlcHdr/>
              <w:text/>
            </w:sdtPr>
            <w:sdtEndPr/>
            <w:sdtContent>
              <w:p w14:paraId="1880EA22" w14:textId="77777777" w:rsidR="00333299" w:rsidRPr="00C926F7" w:rsidRDefault="00333299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411691180"/>
              <w:placeholder>
                <w:docPart w:val="2FD6111C214D404A937CDFB877FF1132"/>
              </w:placeholder>
              <w:showingPlcHdr/>
              <w:text/>
            </w:sdtPr>
            <w:sdtEndPr/>
            <w:sdtContent>
              <w:p w14:paraId="24A2D8D8" w14:textId="3E48056E" w:rsidR="00333299" w:rsidRPr="00C926F7" w:rsidRDefault="00461A75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778072838"/>
              <w:placeholder>
                <w:docPart w:val="E81ADA671EC94668A78DB8C4D62A3606"/>
              </w:placeholder>
              <w:showingPlcHdr/>
              <w:text/>
            </w:sdtPr>
            <w:sdtEndPr/>
            <w:sdtContent>
              <w:p w14:paraId="16659CAE" w14:textId="6A9795E4" w:rsidR="00333299" w:rsidRPr="00C926F7" w:rsidRDefault="00461A75" w:rsidP="0033329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53387A41" w14:textId="77777777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66C669EE" w14:textId="0713BC3F" w:rsidR="001843B9" w:rsidRDefault="001843B9" w:rsidP="004D23B8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1B298425" w14:textId="22BF4F51" w:rsidR="00333299" w:rsidRDefault="00333299" w:rsidP="004D23B8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2A411E35" w14:textId="231A83BA" w:rsidR="00F12088" w:rsidRDefault="00F12088" w:rsidP="00333299">
      <w:pPr>
        <w:spacing w:after="0" w:line="240" w:lineRule="auto"/>
        <w:ind w:right="-630"/>
        <w:rPr>
          <w:sz w:val="24"/>
          <w:szCs w:val="24"/>
        </w:rPr>
      </w:pPr>
    </w:p>
    <w:p w14:paraId="7AD72251" w14:textId="77777777" w:rsidR="00DA559A" w:rsidRPr="004D23B8" w:rsidRDefault="00DA559A" w:rsidP="00DA559A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Long </w:t>
      </w:r>
      <w:r w:rsidRPr="004D23B8">
        <w:rPr>
          <w:sz w:val="24"/>
          <w:szCs w:val="24"/>
          <w:u w:val="single"/>
        </w:rPr>
        <w:t>Term Goals</w:t>
      </w:r>
      <w:r>
        <w:rPr>
          <w:sz w:val="24"/>
          <w:szCs w:val="24"/>
          <w:u w:val="single"/>
        </w:rPr>
        <w:t>/Objectives – Target Date</w:t>
      </w:r>
      <w:r w:rsidRPr="004D23B8">
        <w:rPr>
          <w:sz w:val="24"/>
          <w:szCs w:val="24"/>
          <w:u w:val="single"/>
        </w:rPr>
        <w:t>:</w:t>
      </w:r>
    </w:p>
    <w:p w14:paraId="64C5CFFD" w14:textId="77777777" w:rsidR="004D23B8" w:rsidRDefault="004D23B8" w:rsidP="004D23B8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C926F7" w14:paraId="4BAA520F" w14:textId="77777777" w:rsidTr="001328D0">
        <w:tc>
          <w:tcPr>
            <w:tcW w:w="1165" w:type="dxa"/>
          </w:tcPr>
          <w:p w14:paraId="7CCF8FF6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41D2D4C4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1389284"/>
              <w:placeholder>
                <w:docPart w:val="F1358150CE544980A6C89FF1663339DB"/>
              </w:placeholder>
              <w:showingPlcHdr/>
              <w:text/>
            </w:sdtPr>
            <w:sdtEndPr/>
            <w:sdtContent>
              <w:p w14:paraId="50393B8B" w14:textId="1FEDDC16" w:rsidR="00C926F7" w:rsidRDefault="00461A75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 w:rsidRPr="00461A75"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229758879"/>
              <w:placeholder>
                <w:docPart w:val="2D5B67377D5E48DC930B8AB3923B777F"/>
              </w:placeholder>
              <w:showingPlcHdr/>
              <w:text/>
            </w:sdtPr>
            <w:sdtEndPr/>
            <w:sdtContent>
              <w:p w14:paraId="3EAE2341" w14:textId="6980B70E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  <w:r w:rsidR="00333299">
                  <w:rPr>
                    <w:rStyle w:val="PlaceholderText"/>
                  </w:rPr>
                  <w:t xml:space="preserve">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50861561"/>
              <w:placeholder>
                <w:docPart w:val="888AA965439541819F5C0A1754C75DAE"/>
              </w:placeholder>
              <w:showingPlcHdr/>
              <w:text/>
            </w:sdtPr>
            <w:sdtEndPr/>
            <w:sdtContent>
              <w:p w14:paraId="398B53B3" w14:textId="6BA30CEC" w:rsidR="00C926F7" w:rsidRDefault="000642B9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14842128"/>
              <w:placeholder>
                <w:docPart w:val="3E9E1D1EE1684739A268FF3D36538990"/>
              </w:placeholder>
              <w:showingPlcHdr/>
              <w:text/>
            </w:sdtPr>
            <w:sdtEndPr/>
            <w:sdtContent>
              <w:p w14:paraId="3116C0C3" w14:textId="059EAA01" w:rsid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  <w:r w:rsidR="00333299">
                  <w:rPr>
                    <w:rStyle w:val="PlaceholderText"/>
                  </w:rPr>
                  <w:t xml:space="preserve"> #3</w:t>
                </w:r>
              </w:p>
            </w:sdtContent>
          </w:sdt>
          <w:p w14:paraId="4982B122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50EDBE4C" w14:textId="69A712A2" w:rsidR="00333299" w:rsidRDefault="00333299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C926F7" w14:paraId="6B28EAD8" w14:textId="77777777" w:rsidTr="001328D0">
        <w:tc>
          <w:tcPr>
            <w:tcW w:w="1165" w:type="dxa"/>
          </w:tcPr>
          <w:p w14:paraId="601AEB3B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202914527"/>
              <w:placeholder>
                <w:docPart w:val="6771D340B6A74133AF137F4C00A83247"/>
              </w:placeholder>
              <w:showingPlcHdr/>
              <w:text/>
            </w:sdtPr>
            <w:sdtEndPr/>
            <w:sdtContent>
              <w:p w14:paraId="03BF11DA" w14:textId="77E5ABA6" w:rsidR="00C926F7" w:rsidRDefault="00C926F7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</w:t>
                </w:r>
                <w:r w:rsidR="00333299">
                  <w:rPr>
                    <w:rStyle w:val="PlaceholderText"/>
                  </w:rPr>
                  <w:t xml:space="preserve">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06791638"/>
              <w:placeholder>
                <w:docPart w:val="86538B024DDC43A187A69A484185CC96"/>
              </w:placeholder>
              <w:showingPlcHdr/>
              <w:text/>
            </w:sdtPr>
            <w:sdtEndPr/>
            <w:sdtContent>
              <w:p w14:paraId="541C7C63" w14:textId="16FECF5F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  <w:r w:rsidR="00333299">
                  <w:rPr>
                    <w:rStyle w:val="PlaceholderText"/>
                  </w:rPr>
                  <w:t xml:space="preserve">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92739367"/>
              <w:placeholder>
                <w:docPart w:val="EEBA232E408C4E668C0FC3C2DE4BD3CE"/>
              </w:placeholder>
              <w:showingPlcHdr/>
              <w:text/>
            </w:sdtPr>
            <w:sdtEndPr/>
            <w:sdtContent>
              <w:p w14:paraId="63DCB189" w14:textId="61F5AF04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  <w:r w:rsidR="00333299">
                  <w:rPr>
                    <w:rStyle w:val="PlaceholderText"/>
                  </w:rPr>
                  <w:t xml:space="preserve">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47190520"/>
              <w:placeholder>
                <w:docPart w:val="C2650B805ADD4D568BA4AA912E40EC30"/>
              </w:placeholder>
              <w:showingPlcHdr/>
              <w:text/>
            </w:sdtPr>
            <w:sdtEndPr/>
            <w:sdtContent>
              <w:p w14:paraId="2493D13A" w14:textId="649DCFC8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  <w:r w:rsidR="00333299">
                  <w:rPr>
                    <w:rStyle w:val="PlaceholderText"/>
                  </w:rPr>
                  <w:t xml:space="preserve"> #3</w:t>
                </w:r>
              </w:p>
            </w:sdtContent>
          </w:sdt>
          <w:p w14:paraId="55CE6C98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C926F7" w14:paraId="3312C04D" w14:textId="77777777" w:rsidTr="001328D0">
        <w:tc>
          <w:tcPr>
            <w:tcW w:w="1165" w:type="dxa"/>
          </w:tcPr>
          <w:p w14:paraId="1BC64254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2138376769"/>
              <w:placeholder>
                <w:docPart w:val="E7CEA48B062F4C42BA9EBAEF28B562ED"/>
              </w:placeholder>
              <w:showingPlcHdr/>
              <w:text/>
            </w:sdtPr>
            <w:sdtEndPr/>
            <w:sdtContent>
              <w:p w14:paraId="1FEB4CAF" w14:textId="1708769B" w:rsidR="00C926F7" w:rsidRDefault="00C926F7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</w:t>
                </w:r>
                <w:r w:rsidR="00333299">
                  <w:rPr>
                    <w:rStyle w:val="PlaceholderText"/>
                  </w:rPr>
                  <w:t xml:space="preserve">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43924402"/>
              <w:placeholder>
                <w:docPart w:val="A48FA2443477486DBC61AFD9FF3E3D13"/>
              </w:placeholder>
              <w:showingPlcHdr/>
              <w:text/>
            </w:sdtPr>
            <w:sdtEndPr/>
            <w:sdtContent>
              <w:p w14:paraId="20E9A9F2" w14:textId="77777777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891571715"/>
              <w:placeholder>
                <w:docPart w:val="400BCCD8121B42E2B636FBFF047169F8"/>
              </w:placeholder>
              <w:showingPlcHdr/>
              <w:text/>
            </w:sdtPr>
            <w:sdtEndPr/>
            <w:sdtContent>
              <w:p w14:paraId="3F29709F" w14:textId="77777777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36158323"/>
              <w:placeholder>
                <w:docPart w:val="D5824CCA57D64A6B9FD8DCF858480DBB"/>
              </w:placeholder>
              <w:showingPlcHdr/>
              <w:text/>
            </w:sdtPr>
            <w:sdtEndPr/>
            <w:sdtContent>
              <w:p w14:paraId="33D25715" w14:textId="77777777" w:rsidR="00C926F7" w:rsidRPr="00C926F7" w:rsidRDefault="00C926F7" w:rsidP="00C926F7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276399DF" w14:textId="77777777" w:rsidR="00C926F7" w:rsidRDefault="00C926F7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2879FD53" w14:textId="77777777" w:rsidR="004D23B8" w:rsidRDefault="004D23B8" w:rsidP="004D23B8">
      <w:pPr>
        <w:spacing w:after="0" w:line="240" w:lineRule="auto"/>
        <w:ind w:right="-630" w:hanging="540"/>
        <w:rPr>
          <w:sz w:val="24"/>
          <w:szCs w:val="24"/>
        </w:rPr>
      </w:pPr>
    </w:p>
    <w:p w14:paraId="1FEB52B5" w14:textId="77777777" w:rsidR="004D23B8" w:rsidRDefault="004D23B8" w:rsidP="0092042D">
      <w:pPr>
        <w:spacing w:after="0" w:line="240" w:lineRule="auto"/>
        <w:ind w:right="-630"/>
        <w:rPr>
          <w:sz w:val="24"/>
          <w:szCs w:val="24"/>
        </w:rPr>
      </w:pPr>
    </w:p>
    <w:p w14:paraId="14D4C9A9" w14:textId="1B383786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6B6D5D0" w14:textId="0BA3F061" w:rsidR="00F12088" w:rsidRPr="004D23B8" w:rsidRDefault="00F65381" w:rsidP="00672F0C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Identified Client Strengths/Abilities</w:t>
      </w:r>
      <w:r w:rsidR="00F12088" w:rsidRPr="004D23B8">
        <w:rPr>
          <w:sz w:val="24"/>
          <w:szCs w:val="24"/>
          <w:u w:val="single"/>
        </w:rPr>
        <w:t>:</w:t>
      </w:r>
    </w:p>
    <w:p w14:paraId="08893D9D" w14:textId="77777777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7195"/>
      </w:tblGrid>
      <w:tr w:rsidR="004D23B8" w14:paraId="655C12CA" w14:textId="77777777" w:rsidTr="00E07286">
        <w:tc>
          <w:tcPr>
            <w:tcW w:w="1435" w:type="dxa"/>
          </w:tcPr>
          <w:p w14:paraId="43700915" w14:textId="1ACAD94E" w:rsidR="004D23B8" w:rsidRDefault="00333299" w:rsidP="00190F9C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  <w:r w:rsidR="004D23B8">
              <w:rPr>
                <w:sz w:val="24"/>
                <w:szCs w:val="24"/>
              </w:rPr>
              <w:t xml:space="preserve"> #1</w:t>
            </w:r>
          </w:p>
        </w:tc>
        <w:tc>
          <w:tcPr>
            <w:tcW w:w="7195" w:type="dxa"/>
          </w:tcPr>
          <w:p w14:paraId="7DB61AF3" w14:textId="729ACA7E" w:rsidR="009B48F5" w:rsidRDefault="0029530A" w:rsidP="009B48F5">
            <w:pPr>
              <w:tabs>
                <w:tab w:val="left" w:pos="720"/>
              </w:tabs>
              <w:ind w:right="-11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3346430"/>
                <w:placeholder>
                  <w:docPart w:val="366035C9EB95432B938D3D039402DFD7"/>
                </w:placeholder>
                <w:showingPlcHdr/>
                <w:text/>
              </w:sdtPr>
              <w:sdtEndPr/>
              <w:sdtContent>
                <w:r w:rsidR="009B48F5">
                  <w:rPr>
                    <w:rStyle w:val="PlaceholderText"/>
                  </w:rPr>
                  <w:t xml:space="preserve">Enter </w:t>
                </w:r>
                <w:r w:rsidR="00333299">
                  <w:rPr>
                    <w:rStyle w:val="PlaceholderText"/>
                  </w:rPr>
                  <w:t>Strength #1</w:t>
                </w:r>
              </w:sdtContent>
            </w:sdt>
          </w:p>
          <w:p w14:paraId="5DC46360" w14:textId="77777777" w:rsidR="009B48F5" w:rsidRDefault="009B48F5" w:rsidP="00190F9C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634EE961" w14:textId="4E34E1B9" w:rsidR="004D23B8" w:rsidRDefault="004D23B8" w:rsidP="00190F9C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D23B8" w14:paraId="4C357F24" w14:textId="77777777" w:rsidTr="00E07286">
        <w:tc>
          <w:tcPr>
            <w:tcW w:w="1435" w:type="dxa"/>
          </w:tcPr>
          <w:p w14:paraId="1849C672" w14:textId="3AD3EADD" w:rsidR="004D23B8" w:rsidRDefault="00333299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  <w:r w:rsidR="004D23B8">
              <w:rPr>
                <w:sz w:val="24"/>
                <w:szCs w:val="24"/>
              </w:rPr>
              <w:t xml:space="preserve"> #2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351637881"/>
              <w:placeholder>
                <w:docPart w:val="0FF90C3B71B748F6BA4F132F6DFAA8A1"/>
              </w:placeholder>
              <w:showingPlcHdr/>
              <w:text/>
            </w:sdtPr>
            <w:sdtEndPr/>
            <w:sdtContent>
              <w:p w14:paraId="1D28896D" w14:textId="6247F88E" w:rsidR="009B48F5" w:rsidRDefault="009B48F5" w:rsidP="009B48F5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33299">
                  <w:rPr>
                    <w:rStyle w:val="PlaceholderText"/>
                  </w:rPr>
                  <w:t>Strength #2</w:t>
                </w:r>
              </w:p>
            </w:sdtContent>
          </w:sdt>
          <w:p w14:paraId="614ECEF1" w14:textId="77777777" w:rsidR="004D23B8" w:rsidRDefault="004D23B8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080F40CC" w14:textId="77777777" w:rsidR="004D23B8" w:rsidRDefault="004D23B8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4D23B8" w14:paraId="489C4EEB" w14:textId="77777777" w:rsidTr="00E07286">
        <w:tc>
          <w:tcPr>
            <w:tcW w:w="1435" w:type="dxa"/>
          </w:tcPr>
          <w:p w14:paraId="3B5B6849" w14:textId="59B1C730" w:rsidR="004D23B8" w:rsidRDefault="00333299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</w:t>
            </w:r>
            <w:r w:rsidR="004D23B8">
              <w:rPr>
                <w:sz w:val="24"/>
                <w:szCs w:val="24"/>
              </w:rPr>
              <w:t xml:space="preserve"> #3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1835332207"/>
              <w:placeholder>
                <w:docPart w:val="A790D3E2B55D4FC8B5B20A5B69F2542E"/>
              </w:placeholder>
              <w:showingPlcHdr/>
              <w:text/>
            </w:sdtPr>
            <w:sdtEndPr/>
            <w:sdtContent>
              <w:p w14:paraId="06008D17" w14:textId="09F32360" w:rsidR="009B48F5" w:rsidRDefault="009220FD" w:rsidP="009B48F5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33299">
                  <w:rPr>
                    <w:rStyle w:val="PlaceholderText"/>
                  </w:rPr>
                  <w:t>Strength #3</w:t>
                </w:r>
              </w:p>
            </w:sdtContent>
          </w:sdt>
          <w:p w14:paraId="2A951618" w14:textId="77777777" w:rsidR="004D23B8" w:rsidRDefault="004D23B8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347D5E6D" w14:textId="77777777" w:rsidR="004D23B8" w:rsidRDefault="004D23B8" w:rsidP="004D23B8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1F98C952" w14:textId="77777777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4577F2D" w14:textId="2BB69C9E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7A326E1" w14:textId="0DB7EB19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Frequency of Services:</w:t>
      </w:r>
      <w:r w:rsidR="004D23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3487053"/>
          <w:placeholder>
            <w:docPart w:val="68D011B842694AC082619E6B742257BC"/>
          </w:placeholder>
          <w:showingPlcHdr/>
          <w:text/>
        </w:sdtPr>
        <w:sdtEndPr/>
        <w:sdtContent>
          <w:r w:rsidR="00E07286">
            <w:rPr>
              <w:rStyle w:val="PlaceholderText"/>
            </w:rPr>
            <w:t>Enter Frequency of Services</w:t>
          </w:r>
        </w:sdtContent>
      </w:sdt>
    </w:p>
    <w:p w14:paraId="654BD4B7" w14:textId="53FBB60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A8372F9" w14:textId="1FDEB664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E07DE97" w14:textId="77777777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FC212A7" w14:textId="38CC9A67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Specific Criteria for Program Completion</w:t>
      </w:r>
      <w:r w:rsidR="009B48F5">
        <w:rPr>
          <w:sz w:val="24"/>
          <w:szCs w:val="24"/>
          <w:u w:val="single"/>
        </w:rPr>
        <w:t>:</w:t>
      </w:r>
      <w:r w:rsidR="00E07286" w:rsidRPr="00E072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2567320"/>
          <w:placeholder>
            <w:docPart w:val="38CB9318B82A4957B99119B501D779E1"/>
          </w:placeholder>
          <w:showingPlcHdr/>
          <w:text/>
        </w:sdtPr>
        <w:sdtEndPr/>
        <w:sdtContent>
          <w:r w:rsidR="00E07286">
            <w:rPr>
              <w:rStyle w:val="PlaceholderText"/>
            </w:rPr>
            <w:t>Enter Criteria</w:t>
          </w:r>
        </w:sdtContent>
      </w:sdt>
      <w:r w:rsidR="004D23B8">
        <w:rPr>
          <w:sz w:val="24"/>
          <w:szCs w:val="24"/>
        </w:rPr>
        <w:t xml:space="preserve">  </w:t>
      </w:r>
    </w:p>
    <w:p w14:paraId="1C4C2E5F" w14:textId="4EF30C8A" w:rsidR="00D048FC" w:rsidRDefault="00D048F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D34E120" w14:textId="50AD5E0B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25FDA889" w14:textId="77777777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E5DA880" w14:textId="36E9BC82" w:rsidR="00D048FC" w:rsidRPr="00D048FC" w:rsidRDefault="00D048FC" w:rsidP="00672F0C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  <w:u w:val="single"/>
        </w:rPr>
        <w:t>Information on Family/Significant Others: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1307232"/>
          <w:placeholder>
            <w:docPart w:val="76718200F8C0487298F839EFF8A31CCF"/>
          </w:placeholder>
          <w:showingPlcHdr/>
          <w:text/>
        </w:sdtPr>
        <w:sdtEndPr/>
        <w:sdtContent>
          <w:r>
            <w:rPr>
              <w:rStyle w:val="PlaceholderText"/>
            </w:rPr>
            <w:t>Enter Information</w:t>
          </w:r>
        </w:sdtContent>
      </w:sdt>
    </w:p>
    <w:p w14:paraId="659FA4DF" w14:textId="0F374FC3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7FBA3F6" w14:textId="6BCDF014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68015B1" w14:textId="77777777" w:rsidR="003B19D9" w:rsidRDefault="003B19D9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E20969A" w14:textId="3902CC83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Continued Need for Treatment (Check One):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729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06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0A00E219" w14:textId="27A00424" w:rsidR="00E07286" w:rsidRDefault="00E07286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40CB9FD0" w14:textId="77777777" w:rsidR="00E07286" w:rsidRDefault="00E07286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EA02C12" w14:textId="77777777" w:rsidR="009B48F5" w:rsidRDefault="009B48F5" w:rsidP="00E07286">
      <w:pPr>
        <w:spacing w:after="0" w:line="240" w:lineRule="auto"/>
        <w:ind w:right="-630" w:hanging="540"/>
        <w:jc w:val="center"/>
        <w:rPr>
          <w:b/>
          <w:bCs/>
          <w:color w:val="FF0000"/>
          <w:sz w:val="30"/>
          <w:szCs w:val="30"/>
        </w:rPr>
      </w:pPr>
    </w:p>
    <w:p w14:paraId="550D0C44" w14:textId="709C6E7B" w:rsidR="00E07286" w:rsidRDefault="00E07286" w:rsidP="00E07286">
      <w:pPr>
        <w:spacing w:after="0" w:line="240" w:lineRule="auto"/>
        <w:ind w:right="-630" w:hanging="540"/>
        <w:rPr>
          <w:color w:val="FF0000"/>
          <w:sz w:val="24"/>
          <w:szCs w:val="24"/>
        </w:rPr>
      </w:pPr>
    </w:p>
    <w:p w14:paraId="3C476676" w14:textId="31089B83" w:rsidR="00E07286" w:rsidRDefault="00E07286" w:rsidP="00E07286">
      <w:pPr>
        <w:spacing w:after="0" w:line="240" w:lineRule="auto"/>
        <w:ind w:right="-630" w:hanging="54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242C616" w14:textId="5C9D0919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34F46D16" w14:textId="77777777" w:rsidR="00080691" w:rsidRDefault="00080691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5919524D" w14:textId="3B77395A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7E00251" w14:textId="5906F3FB" w:rsidR="009B48F5" w:rsidRDefault="006C73DE" w:rsidP="006C73DE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FB0009E291EB433ABC6D1A334413D421"/>
          </w:placeholder>
          <w:showingPlcHdr/>
        </w:sdtPr>
        <w:sdtEndPr>
          <w:rPr>
            <w:rStyle w:val="DefaultParagraphFont"/>
            <w:rFonts w:asciiTheme="minorHAnsi" w:hAnsiTheme="minorHAnsi"/>
            <w:szCs w:val="24"/>
          </w:rPr>
        </w:sdtEndPr>
        <w:sdtContent>
          <w:r w:rsidR="003415BF"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 w:rsidR="0008069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61A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CDA716E53F1942859B2EC436DA1F601E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461A75">
            <w:rPr>
              <w:rStyle w:val="PlaceholderText"/>
            </w:rPr>
            <w:t>E</w:t>
          </w:r>
          <w:r w:rsidR="00C01941" w:rsidRPr="00177DA3">
            <w:rPr>
              <w:rStyle w:val="PlaceholderText"/>
            </w:rPr>
            <w:t xml:space="preserve">nter </w:t>
          </w:r>
          <w:r w:rsidR="00461A75">
            <w:rPr>
              <w:rStyle w:val="PlaceholderText"/>
            </w:rPr>
            <w:t>D</w:t>
          </w:r>
          <w:r w:rsidR="00C01941" w:rsidRPr="00177DA3">
            <w:rPr>
              <w:rStyle w:val="PlaceholderText"/>
            </w:rPr>
            <w:t>ate</w:t>
          </w:r>
        </w:sdtContent>
      </w:sdt>
    </w:p>
    <w:p w14:paraId="445A28D0" w14:textId="46BC5620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9220FD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6C73DE">
        <w:rPr>
          <w:sz w:val="24"/>
          <w:szCs w:val="24"/>
        </w:rPr>
        <w:t xml:space="preserve">____        </w:t>
      </w:r>
      <w:r>
        <w:rPr>
          <w:sz w:val="24"/>
          <w:szCs w:val="24"/>
        </w:rPr>
        <w:t>___________________________</w:t>
      </w:r>
    </w:p>
    <w:p w14:paraId="15CA72DA" w14:textId="7E4BCEB9" w:rsidR="009B48F5" w:rsidRPr="00E07286" w:rsidRDefault="009220FD" w:rsidP="00E07286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</w:t>
      </w:r>
      <w:r w:rsidR="009B48F5">
        <w:rPr>
          <w:sz w:val="24"/>
          <w:szCs w:val="24"/>
        </w:rPr>
        <w:t xml:space="preserve"> Signature</w:t>
      </w:r>
      <w:r w:rsidR="009B48F5">
        <w:rPr>
          <w:sz w:val="24"/>
          <w:szCs w:val="24"/>
        </w:rPr>
        <w:tab/>
      </w:r>
      <w:r w:rsidR="009B48F5">
        <w:rPr>
          <w:sz w:val="24"/>
          <w:szCs w:val="24"/>
        </w:rPr>
        <w:tab/>
      </w:r>
      <w:r w:rsidR="009B48F5">
        <w:rPr>
          <w:sz w:val="24"/>
          <w:szCs w:val="24"/>
        </w:rPr>
        <w:tab/>
      </w:r>
      <w:r w:rsidR="009B48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027">
        <w:rPr>
          <w:sz w:val="24"/>
          <w:szCs w:val="24"/>
        </w:rPr>
        <w:tab/>
      </w:r>
      <w:proofErr w:type="gramStart"/>
      <w:r w:rsidR="00533027">
        <w:rPr>
          <w:sz w:val="24"/>
          <w:szCs w:val="24"/>
        </w:rPr>
        <w:tab/>
      </w:r>
      <w:r w:rsidR="006C73DE">
        <w:rPr>
          <w:sz w:val="24"/>
          <w:szCs w:val="24"/>
        </w:rPr>
        <w:t xml:space="preserve">  </w:t>
      </w:r>
      <w:r w:rsidR="009B48F5">
        <w:rPr>
          <w:sz w:val="24"/>
          <w:szCs w:val="24"/>
        </w:rPr>
        <w:t>Date</w:t>
      </w:r>
      <w:proofErr w:type="gramEnd"/>
    </w:p>
    <w:sectPr w:rsidR="009B48F5" w:rsidRPr="00E0728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341C" w14:textId="77777777" w:rsidR="0029530A" w:rsidRDefault="0029530A" w:rsidP="00333299">
      <w:pPr>
        <w:spacing w:after="0" w:line="240" w:lineRule="auto"/>
      </w:pPr>
      <w:r>
        <w:separator/>
      </w:r>
    </w:p>
    <w:p w14:paraId="611403CA" w14:textId="77777777" w:rsidR="0029530A" w:rsidRDefault="0029530A"/>
  </w:endnote>
  <w:endnote w:type="continuationSeparator" w:id="0">
    <w:p w14:paraId="2088695E" w14:textId="77777777" w:rsidR="0029530A" w:rsidRDefault="0029530A" w:rsidP="00333299">
      <w:pPr>
        <w:spacing w:after="0" w:line="240" w:lineRule="auto"/>
      </w:pPr>
      <w:r>
        <w:continuationSeparator/>
      </w:r>
    </w:p>
    <w:p w14:paraId="2C3EF931" w14:textId="77777777" w:rsidR="0029530A" w:rsidRDefault="0029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339FB6A" w14:textId="77777777" w:rsidR="00333299" w:rsidRPr="001B00DE" w:rsidRDefault="00333299" w:rsidP="00333299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1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ab/>
          <w:t xml:space="preserve">                  </w:t>
        </w:r>
        <w:r w:rsidRPr="001B00DE">
          <w:rPr>
            <w:noProof/>
            <w:color w:val="FF0000"/>
            <w:sz w:val="18"/>
            <w:szCs w:val="18"/>
          </w:rPr>
          <w:t xml:space="preserve">  This Plan must be submitted at the commencement of Treatment and with the</w:t>
        </w:r>
      </w:p>
      <w:p w14:paraId="689D5E99" w14:textId="7F1ABA63" w:rsidR="00333299" w:rsidRPr="00333299" w:rsidRDefault="00333299" w:rsidP="00333299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Monthly Treatment Report (Form 46) at least every 90 days.</w:t>
        </w:r>
      </w:p>
    </w:sdtContent>
  </w:sdt>
  <w:p w14:paraId="3BEE0326" w14:textId="77777777" w:rsidR="00000000" w:rsidRDefault="00295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2C19" w14:textId="77777777" w:rsidR="0029530A" w:rsidRDefault="0029530A" w:rsidP="00333299">
      <w:pPr>
        <w:spacing w:after="0" w:line="240" w:lineRule="auto"/>
      </w:pPr>
      <w:r>
        <w:separator/>
      </w:r>
    </w:p>
    <w:p w14:paraId="6F9BAC72" w14:textId="77777777" w:rsidR="0029530A" w:rsidRDefault="0029530A"/>
  </w:footnote>
  <w:footnote w:type="continuationSeparator" w:id="0">
    <w:p w14:paraId="4E6097D7" w14:textId="77777777" w:rsidR="0029530A" w:rsidRDefault="0029530A" w:rsidP="00333299">
      <w:pPr>
        <w:spacing w:after="0" w:line="240" w:lineRule="auto"/>
      </w:pPr>
      <w:r>
        <w:continuationSeparator/>
      </w:r>
    </w:p>
    <w:p w14:paraId="6AADE3E0" w14:textId="77777777" w:rsidR="0029530A" w:rsidRDefault="00295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2B2"/>
    <w:multiLevelType w:val="hybridMultilevel"/>
    <w:tmpl w:val="21F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+jYY8OtezGlRsJe5uzEar6rVEei8uz4tBn07rVHnvHY3d5oytnKbrVjMI/u45uDellC1TXF3NDhBEdVvtcVA==" w:salt="deFQbTz2mCR8Xid5lZ22e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2196F"/>
    <w:rsid w:val="000642B9"/>
    <w:rsid w:val="00080691"/>
    <w:rsid w:val="001843B9"/>
    <w:rsid w:val="0029530A"/>
    <w:rsid w:val="00333299"/>
    <w:rsid w:val="003415BF"/>
    <w:rsid w:val="003B19D9"/>
    <w:rsid w:val="00413DF1"/>
    <w:rsid w:val="00461A75"/>
    <w:rsid w:val="004D23B8"/>
    <w:rsid w:val="00533027"/>
    <w:rsid w:val="00597743"/>
    <w:rsid w:val="006354F3"/>
    <w:rsid w:val="00672F0C"/>
    <w:rsid w:val="006C73DE"/>
    <w:rsid w:val="006E667B"/>
    <w:rsid w:val="007733A2"/>
    <w:rsid w:val="0092042D"/>
    <w:rsid w:val="009220FD"/>
    <w:rsid w:val="009B48F5"/>
    <w:rsid w:val="00B644F8"/>
    <w:rsid w:val="00B77525"/>
    <w:rsid w:val="00BD2E61"/>
    <w:rsid w:val="00C01941"/>
    <w:rsid w:val="00C926F7"/>
    <w:rsid w:val="00D048FC"/>
    <w:rsid w:val="00DA559A"/>
    <w:rsid w:val="00E07286"/>
    <w:rsid w:val="00F12088"/>
    <w:rsid w:val="00F65381"/>
    <w:rsid w:val="00F65936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99"/>
  </w:style>
  <w:style w:type="paragraph" w:styleId="Footer">
    <w:name w:val="footer"/>
    <w:basedOn w:val="Normal"/>
    <w:link w:val="FooterChar"/>
    <w:uiPriority w:val="99"/>
    <w:unhideWhenUsed/>
    <w:rsid w:val="0033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99"/>
  </w:style>
  <w:style w:type="character" w:styleId="CommentReference">
    <w:name w:val="annotation reference"/>
    <w:basedOn w:val="DefaultParagraphFont"/>
    <w:uiPriority w:val="99"/>
    <w:semiHidden/>
    <w:unhideWhenUsed/>
    <w:rsid w:val="00C01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941"/>
    <w:rPr>
      <w:b/>
      <w:bCs/>
      <w:sz w:val="20"/>
      <w:szCs w:val="20"/>
    </w:rPr>
  </w:style>
  <w:style w:type="character" w:customStyle="1" w:styleId="SignatureBoxFont">
    <w:name w:val="Signature Box Font"/>
    <w:basedOn w:val="DefaultParagraphFont"/>
    <w:uiPriority w:val="1"/>
    <w:qFormat/>
    <w:rsid w:val="00461A75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7B0D32" w:rsidP="007B0D32">
          <w:pPr>
            <w:pStyle w:val="8956C7C88FA74926B1656072FDDB4C914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7B0D32" w:rsidP="007B0D32">
          <w:pPr>
            <w:pStyle w:val="2B9CC6AB6F0544EB991496BF2CFD314B4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F9319C" w:rsidRDefault="007B0D32" w:rsidP="007B0D32">
          <w:pPr>
            <w:pStyle w:val="39229740EAC749AC9D27776186D90BDC4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38CB9318B82A4957B99119B501D7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5329-3CD4-433B-A24F-6F6C193CDC6A}"/>
      </w:docPartPr>
      <w:docPartBody>
        <w:p w:rsidR="00F9319C" w:rsidRDefault="007B0D32" w:rsidP="007B0D32">
          <w:pPr>
            <w:pStyle w:val="38CB9318B82A4957B99119B501D779E14"/>
          </w:pPr>
          <w:r>
            <w:rPr>
              <w:rStyle w:val="PlaceholderText"/>
            </w:rPr>
            <w:t>Enter Criteria</w:t>
          </w:r>
        </w:p>
      </w:docPartBody>
    </w:docPart>
    <w:docPart>
      <w:docPartPr>
        <w:name w:val="68D011B842694AC082619E6B7422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85DF-CEFF-4802-9CD1-E606039E06BD}"/>
      </w:docPartPr>
      <w:docPartBody>
        <w:p w:rsidR="00F9319C" w:rsidRDefault="007B0D32" w:rsidP="007B0D32">
          <w:pPr>
            <w:pStyle w:val="68D011B842694AC082619E6B742257BC4"/>
          </w:pPr>
          <w:r>
            <w:rPr>
              <w:rStyle w:val="PlaceholderText"/>
            </w:rPr>
            <w:t>Enter Frequency of Services</w:t>
          </w:r>
        </w:p>
      </w:docPartBody>
    </w:docPart>
    <w:docPart>
      <w:docPartPr>
        <w:name w:val="366035C9EB95432B938D3D039402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E73C-D1CC-403D-B211-53432F4E5219}"/>
      </w:docPartPr>
      <w:docPartBody>
        <w:p w:rsidR="00F9319C" w:rsidRDefault="007B0D32" w:rsidP="007B0D32">
          <w:pPr>
            <w:pStyle w:val="366035C9EB95432B938D3D039402DFD74"/>
          </w:pPr>
          <w:r>
            <w:rPr>
              <w:rStyle w:val="PlaceholderText"/>
            </w:rPr>
            <w:t>Enter Strength #1</w:t>
          </w:r>
        </w:p>
      </w:docPartBody>
    </w:docPart>
    <w:docPart>
      <w:docPartPr>
        <w:name w:val="0FF90C3B71B748F6BA4F132F6DFA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376B-45F8-45DE-8175-CF162560BB6F}"/>
      </w:docPartPr>
      <w:docPartBody>
        <w:p w:rsidR="00F9319C" w:rsidRDefault="007B0D32" w:rsidP="007B0D32">
          <w:pPr>
            <w:pStyle w:val="0FF90C3B71B748F6BA4F132F6DFAA8A14"/>
          </w:pPr>
          <w:r>
            <w:rPr>
              <w:rStyle w:val="PlaceholderText"/>
            </w:rPr>
            <w:t>Enter Strength #2</w:t>
          </w:r>
        </w:p>
      </w:docPartBody>
    </w:docPart>
    <w:docPart>
      <w:docPartPr>
        <w:name w:val="A790D3E2B55D4FC8B5B20A5B69F2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0D2E-0CD4-48B0-B254-5B873F73C70F}"/>
      </w:docPartPr>
      <w:docPartBody>
        <w:p w:rsidR="00F9319C" w:rsidRDefault="007B0D32" w:rsidP="007B0D32">
          <w:pPr>
            <w:pStyle w:val="A790D3E2B55D4FC8B5B20A5B69F2542E4"/>
          </w:pPr>
          <w:r>
            <w:rPr>
              <w:rStyle w:val="PlaceholderText"/>
            </w:rPr>
            <w:t>Enter Strength #3</w:t>
          </w:r>
        </w:p>
      </w:docPartBody>
    </w:docPart>
    <w:docPart>
      <w:docPartPr>
        <w:name w:val="76718200F8C0487298F839EFF8A3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EE77-D12C-45CB-B80E-78FDD603426E}"/>
      </w:docPartPr>
      <w:docPartBody>
        <w:p w:rsidR="00644E1C" w:rsidRDefault="007B0D32" w:rsidP="007B0D32">
          <w:pPr>
            <w:pStyle w:val="76718200F8C0487298F839EFF8A31CCF4"/>
          </w:pPr>
          <w:r>
            <w:rPr>
              <w:rStyle w:val="PlaceholderText"/>
            </w:rPr>
            <w:t>Enter Information</w:t>
          </w:r>
        </w:p>
      </w:docPartBody>
    </w:docPart>
    <w:docPart>
      <w:docPartPr>
        <w:name w:val="F1358150CE544980A6C89FF16633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FCD7-60C7-4022-8D1C-0EB6075552F6}"/>
      </w:docPartPr>
      <w:docPartBody>
        <w:p w:rsidR="007B0D32" w:rsidRDefault="007B0D32" w:rsidP="007B0D32">
          <w:pPr>
            <w:pStyle w:val="F1358150CE544980A6C89FF1663339DB4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2D5B67377D5E48DC930B8AB3923B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7C5D-29C9-4813-8B4E-85C2B19615A5}"/>
      </w:docPartPr>
      <w:docPartBody>
        <w:p w:rsidR="007B0D32" w:rsidRDefault="007B0D32" w:rsidP="007B0D32">
          <w:pPr>
            <w:pStyle w:val="2D5B67377D5E48DC930B8AB3923B777F4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888AA965439541819F5C0A1754C7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AC16-12AC-4FB3-A6B2-178C5F052506}"/>
      </w:docPartPr>
      <w:docPartBody>
        <w:p w:rsidR="007B0D32" w:rsidRDefault="007B0D32" w:rsidP="007B0D32">
          <w:pPr>
            <w:pStyle w:val="888AA965439541819F5C0A1754C75DAE4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3E9E1D1EE1684739A268FF3D3653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A6DA-70D1-41B8-A4D5-A5064516A822}"/>
      </w:docPartPr>
      <w:docPartBody>
        <w:p w:rsidR="007B0D32" w:rsidRDefault="007B0D32" w:rsidP="007B0D32">
          <w:pPr>
            <w:pStyle w:val="3E9E1D1EE1684739A268FF3D365389904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6771D340B6A74133AF137F4C00A8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F89E-6E72-4B02-8940-47EC402A682F}"/>
      </w:docPartPr>
      <w:docPartBody>
        <w:p w:rsidR="007B0D32" w:rsidRDefault="007B0D32" w:rsidP="007B0D32">
          <w:pPr>
            <w:pStyle w:val="6771D340B6A74133AF137F4C00A832474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86538B024DDC43A187A69A484185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30FE-5605-4F9B-9484-A5CF7F1492A5}"/>
      </w:docPartPr>
      <w:docPartBody>
        <w:p w:rsidR="007B0D32" w:rsidRDefault="007B0D32" w:rsidP="007B0D32">
          <w:pPr>
            <w:pStyle w:val="86538B024DDC43A187A69A484185CC964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EEBA232E408C4E668C0FC3C2DE4B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F120-BF7E-4FFD-9D31-E06C685B3930}"/>
      </w:docPartPr>
      <w:docPartBody>
        <w:p w:rsidR="007B0D32" w:rsidRDefault="007B0D32" w:rsidP="007B0D32">
          <w:pPr>
            <w:pStyle w:val="EEBA232E408C4E668C0FC3C2DE4BD3CE4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C2650B805ADD4D568BA4AA912E40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7BF5-A4DC-4B5F-9CC3-55F5CD0A6D47}"/>
      </w:docPartPr>
      <w:docPartBody>
        <w:p w:rsidR="007B0D32" w:rsidRDefault="007B0D32" w:rsidP="007B0D32">
          <w:pPr>
            <w:pStyle w:val="C2650B805ADD4D568BA4AA912E40EC304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E7CEA48B062F4C42BA9EBAEF28B5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6D1D-7926-4756-B7B4-7BF5706C0A7D}"/>
      </w:docPartPr>
      <w:docPartBody>
        <w:p w:rsidR="007B0D32" w:rsidRDefault="007B0D32" w:rsidP="007B0D32">
          <w:pPr>
            <w:pStyle w:val="E7CEA48B062F4C42BA9EBAEF28B562ED4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A48FA2443477486DBC61AFD9FF3E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F69F-C2DC-493E-9CF4-306CC6082271}"/>
      </w:docPartPr>
      <w:docPartBody>
        <w:p w:rsidR="007B0D32" w:rsidRDefault="007B0D32" w:rsidP="007B0D32">
          <w:pPr>
            <w:pStyle w:val="A48FA2443477486DBC61AFD9FF3E3D13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400BCCD8121B42E2B636FBFF0471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A014-D214-4D5B-9848-97247B71C02D}"/>
      </w:docPartPr>
      <w:docPartBody>
        <w:p w:rsidR="007B0D32" w:rsidRDefault="007B0D32" w:rsidP="007B0D32">
          <w:pPr>
            <w:pStyle w:val="400BCCD8121B42E2B636FBFF047169F8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D5824CCA57D64A6B9FD8DCF85848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CBA7-7D1D-447A-B4D6-5CA953DEBADA}"/>
      </w:docPartPr>
      <w:docPartBody>
        <w:p w:rsidR="007B0D32" w:rsidRDefault="007B0D32" w:rsidP="007B0D32">
          <w:pPr>
            <w:pStyle w:val="D5824CCA57D64A6B9FD8DCF858480DBB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4110BA062BC9433E818F1343D99E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3E7F-2DEB-44B4-9497-3FE50791EE1A}"/>
      </w:docPartPr>
      <w:docPartBody>
        <w:p w:rsidR="007B0D32" w:rsidRDefault="007B0D32" w:rsidP="007B0D32">
          <w:pPr>
            <w:pStyle w:val="4110BA062BC9433E818F1343D99EAC4B4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C0FB684054F34AAB8CFD2FC8DEC4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4939-EAB2-4D79-9670-FE1B9F67F285}"/>
      </w:docPartPr>
      <w:docPartBody>
        <w:p w:rsidR="007B0D32" w:rsidRDefault="007B0D32" w:rsidP="007B0D32">
          <w:pPr>
            <w:pStyle w:val="C0FB684054F34AAB8CFD2FC8DEC421E24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61623C3A07F4448396026589FFE0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161-D70F-4BA9-942A-062CBB34E9FA}"/>
      </w:docPartPr>
      <w:docPartBody>
        <w:p w:rsidR="007B0D32" w:rsidRDefault="007B0D32" w:rsidP="007B0D32">
          <w:pPr>
            <w:pStyle w:val="61623C3A07F4448396026589FFE091AC4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E2D1B0CCFB594F8A920CEDC366D1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0C76-8865-49A6-88E6-CC63DC7372DF}"/>
      </w:docPartPr>
      <w:docPartBody>
        <w:p w:rsidR="007B0D32" w:rsidRDefault="007B0D32" w:rsidP="007B0D32">
          <w:pPr>
            <w:pStyle w:val="E2D1B0CCFB594F8A920CEDC366D131494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B5EEDE1B6D1C4BCFADBCE96C9C34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19F7-F59B-4D5E-8FD5-A2108E598907}"/>
      </w:docPartPr>
      <w:docPartBody>
        <w:p w:rsidR="007B0D32" w:rsidRDefault="007B0D32" w:rsidP="007B0D32">
          <w:pPr>
            <w:pStyle w:val="B5EEDE1B6D1C4BCFADBCE96C9C34FEF84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31F67820815D4B6FAD99A1BE4CF5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234D-8AB6-4914-A65E-D47A87455E99}"/>
      </w:docPartPr>
      <w:docPartBody>
        <w:p w:rsidR="007B0D32" w:rsidRDefault="007B0D32" w:rsidP="007B0D32">
          <w:pPr>
            <w:pStyle w:val="31F67820815D4B6FAD99A1BE4CF58FC14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1026DBA5B4C94C35A10402E7F6C3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C054-08B4-4315-AE04-357754AA4597}"/>
      </w:docPartPr>
      <w:docPartBody>
        <w:p w:rsidR="007B0D32" w:rsidRDefault="007B0D32" w:rsidP="007B0D32">
          <w:pPr>
            <w:pStyle w:val="1026DBA5B4C94C35A10402E7F6C37C514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6C186FFCCBBB4737B34A5D6329B2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BE9B-F9CC-487B-A6C4-CFBD2D94EC45}"/>
      </w:docPartPr>
      <w:docPartBody>
        <w:p w:rsidR="007B0D32" w:rsidRDefault="007B0D32" w:rsidP="007B0D32">
          <w:pPr>
            <w:pStyle w:val="6C186FFCCBBB4737B34A5D6329B2C66A4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AF1BD7D415294A20AD19E11B22F6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E11F-3100-4482-ABB8-DE3EECC2B460}"/>
      </w:docPartPr>
      <w:docPartBody>
        <w:p w:rsidR="007B0D32" w:rsidRDefault="007B0D32" w:rsidP="007B0D32">
          <w:pPr>
            <w:pStyle w:val="AF1BD7D415294A20AD19E11B22F6BC3E4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F3CFAED5030F4E29867607B7163F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B0B3-0D43-467B-92D0-00BE85BD9F32}"/>
      </w:docPartPr>
      <w:docPartBody>
        <w:p w:rsidR="007B0D32" w:rsidRDefault="007B0D32" w:rsidP="007B0D32">
          <w:pPr>
            <w:pStyle w:val="F3CFAED5030F4E29867607B7163FFB6C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2FD6111C214D404A937CDFB877F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4089-0834-4F14-9953-C8969E852013}"/>
      </w:docPartPr>
      <w:docPartBody>
        <w:p w:rsidR="007B0D32" w:rsidRDefault="007B0D32" w:rsidP="007B0D32">
          <w:pPr>
            <w:pStyle w:val="2FD6111C214D404A937CDFB877FF1132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E81ADA671EC94668A78DB8C4D62A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C05D-B826-4061-B338-38AED1F9F7BF}"/>
      </w:docPartPr>
      <w:docPartBody>
        <w:p w:rsidR="007B0D32" w:rsidRDefault="007B0D32" w:rsidP="007B0D32">
          <w:pPr>
            <w:pStyle w:val="E81ADA671EC94668A78DB8C4D62A36064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CDA716E53F1942859B2EC436DA1F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F268-0CEB-4EB8-9CBD-BEB3E021B14A}"/>
      </w:docPartPr>
      <w:docPartBody>
        <w:p w:rsidR="00000000" w:rsidRDefault="007B0D32" w:rsidP="007B0D32">
          <w:pPr>
            <w:pStyle w:val="CDA716E53F1942859B2EC436DA1F601E4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FB0009E291EB433ABC6D1A334413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D103-5033-4E20-83A4-67AA1FA3134D}"/>
      </w:docPartPr>
      <w:docPartBody>
        <w:p w:rsidR="00000000" w:rsidRDefault="007B0D32" w:rsidP="007B0D32">
          <w:pPr>
            <w:pStyle w:val="FB0009E291EB433ABC6D1A334413D4213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20FEA2BB0F87473B8FBA6BD18353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9DE9-57AC-4D31-A84A-1B646D777DE9}"/>
      </w:docPartPr>
      <w:docPartBody>
        <w:p w:rsidR="00000000" w:rsidRDefault="007B0D32" w:rsidP="007B0D32">
          <w:pPr>
            <w:pStyle w:val="20FEA2BB0F87473B8FBA6BD1835359D7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9788E2E60C28485085664FB8460B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EEBF-CC87-4FE5-A324-DED7228E0F05}"/>
      </w:docPartPr>
      <w:docPartBody>
        <w:p w:rsidR="00000000" w:rsidRDefault="007B0D32" w:rsidP="007B0D32">
          <w:pPr>
            <w:pStyle w:val="9788E2E60C28485085664FB8460BB4FF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8E0A2C21E9FE4B319156087CE204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FEBF-DD00-4B47-AD10-9DDC5CC9B77D}"/>
      </w:docPartPr>
      <w:docPartBody>
        <w:p w:rsidR="00000000" w:rsidRDefault="007B0D32" w:rsidP="007B0D32">
          <w:pPr>
            <w:pStyle w:val="8E0A2C21E9FE4B319156087CE2041F3D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40C3354C532642818873B44F44FE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01C5-B18B-4976-91E8-1F224BCA61E6}"/>
      </w:docPartPr>
      <w:docPartBody>
        <w:p w:rsidR="00000000" w:rsidRDefault="007B0D32" w:rsidP="007B0D32">
          <w:pPr>
            <w:pStyle w:val="40C3354C532642818873B44F44FE68A2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1C196F"/>
    <w:rsid w:val="003E0DAD"/>
    <w:rsid w:val="00644E1C"/>
    <w:rsid w:val="007B0D32"/>
    <w:rsid w:val="00AD4E38"/>
    <w:rsid w:val="00E216C1"/>
    <w:rsid w:val="00EA6F91"/>
    <w:rsid w:val="00F3047D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D32"/>
    <w:rPr>
      <w:color w:val="808080"/>
    </w:rPr>
  </w:style>
  <w:style w:type="paragraph" w:customStyle="1" w:styleId="CCB92F02DA204D8AAE9447593FBBB8D2">
    <w:name w:val="CCB92F02DA204D8AAE9447593FBBB8D2"/>
    <w:rsid w:val="007B0D32"/>
  </w:style>
  <w:style w:type="paragraph" w:customStyle="1" w:styleId="CDA716E53F1942859B2EC436DA1F601E">
    <w:name w:val="CDA716E53F1942859B2EC436DA1F601E"/>
    <w:rsid w:val="007B0D32"/>
  </w:style>
  <w:style w:type="paragraph" w:customStyle="1" w:styleId="A2AF1E4D320F4A73A04DF905D491B414">
    <w:name w:val="A2AF1E4D320F4A73A04DF905D491B414"/>
    <w:rsid w:val="007B0D32"/>
    <w:rPr>
      <w:rFonts w:eastAsiaTheme="minorHAnsi"/>
    </w:rPr>
  </w:style>
  <w:style w:type="paragraph" w:customStyle="1" w:styleId="C796A148F9624E919B5E3E9BC44681FE">
    <w:name w:val="C796A148F9624E919B5E3E9BC44681FE"/>
    <w:rsid w:val="007B0D32"/>
    <w:rPr>
      <w:rFonts w:eastAsiaTheme="minorHAnsi"/>
    </w:rPr>
  </w:style>
  <w:style w:type="paragraph" w:customStyle="1" w:styleId="005D458ECE4A4961A0528FAADDF6F5CC">
    <w:name w:val="005D458ECE4A4961A0528FAADDF6F5CC"/>
    <w:rsid w:val="007B0D32"/>
    <w:rPr>
      <w:rFonts w:eastAsiaTheme="minorHAnsi"/>
    </w:rPr>
  </w:style>
  <w:style w:type="paragraph" w:customStyle="1" w:styleId="8956C7C88FA74926B1656072FDDB4C91">
    <w:name w:val="8956C7C88FA74926B1656072FDDB4C91"/>
    <w:rsid w:val="007B0D32"/>
    <w:rPr>
      <w:rFonts w:eastAsiaTheme="minorHAnsi"/>
    </w:rPr>
  </w:style>
  <w:style w:type="paragraph" w:customStyle="1" w:styleId="2B9CC6AB6F0544EB991496BF2CFD314B">
    <w:name w:val="2B9CC6AB6F0544EB991496BF2CFD314B"/>
    <w:rsid w:val="007B0D32"/>
    <w:rPr>
      <w:rFonts w:eastAsiaTheme="minorHAnsi"/>
    </w:rPr>
  </w:style>
  <w:style w:type="paragraph" w:customStyle="1" w:styleId="4110BA062BC9433E818F1343D99EAC4B">
    <w:name w:val="4110BA062BC9433E818F1343D99EAC4B"/>
    <w:rsid w:val="007B0D32"/>
    <w:rPr>
      <w:rFonts w:eastAsiaTheme="minorHAnsi"/>
    </w:rPr>
  </w:style>
  <w:style w:type="paragraph" w:customStyle="1" w:styleId="C0FB684054F34AAB8CFD2FC8DEC421E2">
    <w:name w:val="C0FB684054F34AAB8CFD2FC8DEC421E2"/>
    <w:rsid w:val="007B0D32"/>
    <w:pPr>
      <w:ind w:left="720"/>
      <w:contextualSpacing/>
    </w:pPr>
    <w:rPr>
      <w:rFonts w:eastAsiaTheme="minorHAnsi"/>
    </w:rPr>
  </w:style>
  <w:style w:type="paragraph" w:customStyle="1" w:styleId="61623C3A07F4448396026589FFE091AC">
    <w:name w:val="61623C3A07F4448396026589FFE091AC"/>
    <w:rsid w:val="007B0D32"/>
    <w:pPr>
      <w:ind w:left="720"/>
      <w:contextualSpacing/>
    </w:pPr>
    <w:rPr>
      <w:rFonts w:eastAsiaTheme="minorHAnsi"/>
    </w:rPr>
  </w:style>
  <w:style w:type="paragraph" w:customStyle="1" w:styleId="E2D1B0CCFB594F8A920CEDC366D13149">
    <w:name w:val="E2D1B0CCFB594F8A920CEDC366D13149"/>
    <w:rsid w:val="007B0D32"/>
    <w:pPr>
      <w:ind w:left="720"/>
      <w:contextualSpacing/>
    </w:pPr>
    <w:rPr>
      <w:rFonts w:eastAsiaTheme="minorHAnsi"/>
    </w:rPr>
  </w:style>
  <w:style w:type="paragraph" w:customStyle="1" w:styleId="B5EEDE1B6D1C4BCFADBCE96C9C34FEF8">
    <w:name w:val="B5EEDE1B6D1C4BCFADBCE96C9C34FEF8"/>
    <w:rsid w:val="007B0D32"/>
    <w:rPr>
      <w:rFonts w:eastAsiaTheme="minorHAnsi"/>
    </w:rPr>
  </w:style>
  <w:style w:type="paragraph" w:customStyle="1" w:styleId="31F67820815D4B6FAD99A1BE4CF58FC1">
    <w:name w:val="31F67820815D4B6FAD99A1BE4CF58FC1"/>
    <w:rsid w:val="007B0D32"/>
    <w:pPr>
      <w:ind w:left="720"/>
      <w:contextualSpacing/>
    </w:pPr>
    <w:rPr>
      <w:rFonts w:eastAsiaTheme="minorHAnsi"/>
    </w:rPr>
  </w:style>
  <w:style w:type="paragraph" w:customStyle="1" w:styleId="1026DBA5B4C94C35A10402E7F6C37C51">
    <w:name w:val="1026DBA5B4C94C35A10402E7F6C37C51"/>
    <w:rsid w:val="007B0D32"/>
    <w:pPr>
      <w:ind w:left="720"/>
      <w:contextualSpacing/>
    </w:pPr>
    <w:rPr>
      <w:rFonts w:eastAsiaTheme="minorHAnsi"/>
    </w:rPr>
  </w:style>
  <w:style w:type="paragraph" w:customStyle="1" w:styleId="6C186FFCCBBB4737B34A5D6329B2C66A">
    <w:name w:val="6C186FFCCBBB4737B34A5D6329B2C66A"/>
    <w:rsid w:val="007B0D32"/>
    <w:pPr>
      <w:ind w:left="720"/>
      <w:contextualSpacing/>
    </w:pPr>
    <w:rPr>
      <w:rFonts w:eastAsiaTheme="minorHAnsi"/>
    </w:rPr>
  </w:style>
  <w:style w:type="paragraph" w:customStyle="1" w:styleId="AF1BD7D415294A20AD19E11B22F6BC3E">
    <w:name w:val="AF1BD7D415294A20AD19E11B22F6BC3E"/>
    <w:rsid w:val="007B0D32"/>
    <w:rPr>
      <w:rFonts w:eastAsiaTheme="minorHAnsi"/>
    </w:rPr>
  </w:style>
  <w:style w:type="paragraph" w:customStyle="1" w:styleId="F3CFAED5030F4E29867607B7163FFB6C">
    <w:name w:val="F3CFAED5030F4E29867607B7163FFB6C"/>
    <w:rsid w:val="007B0D32"/>
    <w:pPr>
      <w:ind w:left="720"/>
      <w:contextualSpacing/>
    </w:pPr>
    <w:rPr>
      <w:rFonts w:eastAsiaTheme="minorHAnsi"/>
    </w:rPr>
  </w:style>
  <w:style w:type="paragraph" w:customStyle="1" w:styleId="2FD6111C214D404A937CDFB877FF1132">
    <w:name w:val="2FD6111C214D404A937CDFB877FF1132"/>
    <w:rsid w:val="007B0D32"/>
    <w:pPr>
      <w:ind w:left="720"/>
      <w:contextualSpacing/>
    </w:pPr>
    <w:rPr>
      <w:rFonts w:eastAsiaTheme="minorHAnsi"/>
    </w:rPr>
  </w:style>
  <w:style w:type="paragraph" w:customStyle="1" w:styleId="E81ADA671EC94668A78DB8C4D62A3606">
    <w:name w:val="E81ADA671EC94668A78DB8C4D62A3606"/>
    <w:rsid w:val="007B0D32"/>
    <w:pPr>
      <w:ind w:left="720"/>
      <w:contextualSpacing/>
    </w:pPr>
    <w:rPr>
      <w:rFonts w:eastAsiaTheme="minorHAnsi"/>
    </w:rPr>
  </w:style>
  <w:style w:type="paragraph" w:customStyle="1" w:styleId="F1358150CE544980A6C89FF1663339DB">
    <w:name w:val="F1358150CE544980A6C89FF1663339DB"/>
    <w:rsid w:val="007B0D32"/>
    <w:rPr>
      <w:rFonts w:eastAsiaTheme="minorHAnsi"/>
    </w:rPr>
  </w:style>
  <w:style w:type="paragraph" w:customStyle="1" w:styleId="2D5B67377D5E48DC930B8AB3923B777F">
    <w:name w:val="2D5B67377D5E48DC930B8AB3923B777F"/>
    <w:rsid w:val="007B0D32"/>
    <w:pPr>
      <w:ind w:left="720"/>
      <w:contextualSpacing/>
    </w:pPr>
    <w:rPr>
      <w:rFonts w:eastAsiaTheme="minorHAnsi"/>
    </w:rPr>
  </w:style>
  <w:style w:type="paragraph" w:customStyle="1" w:styleId="888AA965439541819F5C0A1754C75DAE">
    <w:name w:val="888AA965439541819F5C0A1754C75DAE"/>
    <w:rsid w:val="007B0D32"/>
    <w:pPr>
      <w:ind w:left="720"/>
      <w:contextualSpacing/>
    </w:pPr>
    <w:rPr>
      <w:rFonts w:eastAsiaTheme="minorHAnsi"/>
    </w:rPr>
  </w:style>
  <w:style w:type="paragraph" w:customStyle="1" w:styleId="3E9E1D1EE1684739A268FF3D36538990">
    <w:name w:val="3E9E1D1EE1684739A268FF3D36538990"/>
    <w:rsid w:val="007B0D32"/>
    <w:pPr>
      <w:ind w:left="720"/>
      <w:contextualSpacing/>
    </w:pPr>
    <w:rPr>
      <w:rFonts w:eastAsiaTheme="minorHAnsi"/>
    </w:rPr>
  </w:style>
  <w:style w:type="paragraph" w:customStyle="1" w:styleId="6771D340B6A74133AF137F4C00A83247">
    <w:name w:val="6771D340B6A74133AF137F4C00A83247"/>
    <w:rsid w:val="007B0D32"/>
    <w:rPr>
      <w:rFonts w:eastAsiaTheme="minorHAnsi"/>
    </w:rPr>
  </w:style>
  <w:style w:type="paragraph" w:customStyle="1" w:styleId="86538B024DDC43A187A69A484185CC96">
    <w:name w:val="86538B024DDC43A187A69A484185CC96"/>
    <w:rsid w:val="007B0D32"/>
    <w:pPr>
      <w:ind w:left="720"/>
      <w:contextualSpacing/>
    </w:pPr>
    <w:rPr>
      <w:rFonts w:eastAsiaTheme="minorHAnsi"/>
    </w:rPr>
  </w:style>
  <w:style w:type="paragraph" w:customStyle="1" w:styleId="EEBA232E408C4E668C0FC3C2DE4BD3CE">
    <w:name w:val="EEBA232E408C4E668C0FC3C2DE4BD3CE"/>
    <w:rsid w:val="007B0D32"/>
    <w:pPr>
      <w:ind w:left="720"/>
      <w:contextualSpacing/>
    </w:pPr>
    <w:rPr>
      <w:rFonts w:eastAsiaTheme="minorHAnsi"/>
    </w:rPr>
  </w:style>
  <w:style w:type="paragraph" w:customStyle="1" w:styleId="C2650B805ADD4D568BA4AA912E40EC30">
    <w:name w:val="C2650B805ADD4D568BA4AA912E40EC30"/>
    <w:rsid w:val="007B0D32"/>
    <w:pPr>
      <w:ind w:left="720"/>
      <w:contextualSpacing/>
    </w:pPr>
    <w:rPr>
      <w:rFonts w:eastAsiaTheme="minorHAnsi"/>
    </w:rPr>
  </w:style>
  <w:style w:type="paragraph" w:customStyle="1" w:styleId="E7CEA48B062F4C42BA9EBAEF28B562ED">
    <w:name w:val="E7CEA48B062F4C42BA9EBAEF28B562ED"/>
    <w:rsid w:val="007B0D32"/>
    <w:rPr>
      <w:rFonts w:eastAsiaTheme="minorHAnsi"/>
    </w:rPr>
  </w:style>
  <w:style w:type="paragraph" w:customStyle="1" w:styleId="A48FA2443477486DBC61AFD9FF3E3D13">
    <w:name w:val="A48FA2443477486DBC61AFD9FF3E3D13"/>
    <w:rsid w:val="007B0D32"/>
    <w:pPr>
      <w:ind w:left="720"/>
      <w:contextualSpacing/>
    </w:pPr>
    <w:rPr>
      <w:rFonts w:eastAsiaTheme="minorHAnsi"/>
    </w:rPr>
  </w:style>
  <w:style w:type="paragraph" w:customStyle="1" w:styleId="400BCCD8121B42E2B636FBFF047169F8">
    <w:name w:val="400BCCD8121B42E2B636FBFF047169F8"/>
    <w:rsid w:val="007B0D32"/>
    <w:pPr>
      <w:ind w:left="720"/>
      <w:contextualSpacing/>
    </w:pPr>
    <w:rPr>
      <w:rFonts w:eastAsiaTheme="minorHAnsi"/>
    </w:rPr>
  </w:style>
  <w:style w:type="paragraph" w:customStyle="1" w:styleId="D5824CCA57D64A6B9FD8DCF858480DBB">
    <w:name w:val="D5824CCA57D64A6B9FD8DCF858480DBB"/>
    <w:rsid w:val="007B0D32"/>
    <w:pPr>
      <w:ind w:left="720"/>
      <w:contextualSpacing/>
    </w:pPr>
    <w:rPr>
      <w:rFonts w:eastAsiaTheme="minorHAnsi"/>
    </w:rPr>
  </w:style>
  <w:style w:type="paragraph" w:customStyle="1" w:styleId="366035C9EB95432B938D3D039402DFD7">
    <w:name w:val="366035C9EB95432B938D3D039402DFD7"/>
    <w:rsid w:val="007B0D32"/>
    <w:rPr>
      <w:rFonts w:eastAsiaTheme="minorHAnsi"/>
    </w:rPr>
  </w:style>
  <w:style w:type="paragraph" w:customStyle="1" w:styleId="0FF90C3B71B748F6BA4F132F6DFAA8A1">
    <w:name w:val="0FF90C3B71B748F6BA4F132F6DFAA8A1"/>
    <w:rsid w:val="007B0D32"/>
    <w:rPr>
      <w:rFonts w:eastAsiaTheme="minorHAnsi"/>
    </w:rPr>
  </w:style>
  <w:style w:type="paragraph" w:customStyle="1" w:styleId="A790D3E2B55D4FC8B5B20A5B69F2542E">
    <w:name w:val="A790D3E2B55D4FC8B5B20A5B69F2542E"/>
    <w:rsid w:val="007B0D32"/>
    <w:rPr>
      <w:rFonts w:eastAsiaTheme="minorHAnsi"/>
    </w:rPr>
  </w:style>
  <w:style w:type="paragraph" w:customStyle="1" w:styleId="68D011B842694AC082619E6B742257BC">
    <w:name w:val="68D011B842694AC082619E6B742257BC"/>
    <w:rsid w:val="007B0D32"/>
    <w:rPr>
      <w:rFonts w:eastAsiaTheme="minorHAnsi"/>
    </w:rPr>
  </w:style>
  <w:style w:type="paragraph" w:customStyle="1" w:styleId="38CB9318B82A4957B99119B501D779E1">
    <w:name w:val="38CB9318B82A4957B99119B501D779E1"/>
    <w:rsid w:val="007B0D32"/>
    <w:rPr>
      <w:rFonts w:eastAsiaTheme="minorHAnsi"/>
    </w:rPr>
  </w:style>
  <w:style w:type="paragraph" w:customStyle="1" w:styleId="76718200F8C0487298F839EFF8A31CCF">
    <w:name w:val="76718200F8C0487298F839EFF8A31CCF"/>
    <w:rsid w:val="007B0D32"/>
    <w:rPr>
      <w:rFonts w:eastAsiaTheme="minorHAnsi"/>
    </w:rPr>
  </w:style>
  <w:style w:type="paragraph" w:customStyle="1" w:styleId="39229740EAC749AC9D27776186D90BDC">
    <w:name w:val="39229740EAC749AC9D27776186D90BDC"/>
    <w:rsid w:val="007B0D32"/>
    <w:rPr>
      <w:rFonts w:eastAsiaTheme="minorHAnsi"/>
    </w:rPr>
  </w:style>
  <w:style w:type="paragraph" w:customStyle="1" w:styleId="FB0009E291EB433ABC6D1A334413D421">
    <w:name w:val="FB0009E291EB433ABC6D1A334413D421"/>
    <w:rsid w:val="007B0D32"/>
    <w:rPr>
      <w:rFonts w:eastAsiaTheme="minorHAnsi"/>
    </w:rPr>
  </w:style>
  <w:style w:type="paragraph" w:customStyle="1" w:styleId="CDA716E53F1942859B2EC436DA1F601E1">
    <w:name w:val="CDA716E53F1942859B2EC436DA1F601E1"/>
    <w:rsid w:val="007B0D32"/>
    <w:rPr>
      <w:rFonts w:eastAsiaTheme="minorHAnsi"/>
    </w:rPr>
  </w:style>
  <w:style w:type="paragraph" w:customStyle="1" w:styleId="A2AF1E4D320F4A73A04DF905D491B4141">
    <w:name w:val="A2AF1E4D320F4A73A04DF905D491B4141"/>
    <w:rsid w:val="007B0D32"/>
    <w:rPr>
      <w:rFonts w:eastAsiaTheme="minorHAnsi"/>
    </w:rPr>
  </w:style>
  <w:style w:type="paragraph" w:customStyle="1" w:styleId="C796A148F9624E919B5E3E9BC44681FE1">
    <w:name w:val="C796A148F9624E919B5E3E9BC44681FE1"/>
    <w:rsid w:val="007B0D32"/>
    <w:rPr>
      <w:rFonts w:eastAsiaTheme="minorHAnsi"/>
    </w:rPr>
  </w:style>
  <w:style w:type="paragraph" w:customStyle="1" w:styleId="005D458ECE4A4961A0528FAADDF6F5CC1">
    <w:name w:val="005D458ECE4A4961A0528FAADDF6F5CC1"/>
    <w:rsid w:val="007B0D32"/>
    <w:rPr>
      <w:rFonts w:eastAsiaTheme="minorHAnsi"/>
    </w:rPr>
  </w:style>
  <w:style w:type="paragraph" w:customStyle="1" w:styleId="8956C7C88FA74926B1656072FDDB4C911">
    <w:name w:val="8956C7C88FA74926B1656072FDDB4C911"/>
    <w:rsid w:val="007B0D32"/>
    <w:rPr>
      <w:rFonts w:eastAsiaTheme="minorHAnsi"/>
    </w:rPr>
  </w:style>
  <w:style w:type="paragraph" w:customStyle="1" w:styleId="2B9CC6AB6F0544EB991496BF2CFD314B1">
    <w:name w:val="2B9CC6AB6F0544EB991496BF2CFD314B1"/>
    <w:rsid w:val="007B0D32"/>
    <w:rPr>
      <w:rFonts w:eastAsiaTheme="minorHAnsi"/>
    </w:rPr>
  </w:style>
  <w:style w:type="paragraph" w:customStyle="1" w:styleId="4110BA062BC9433E818F1343D99EAC4B1">
    <w:name w:val="4110BA062BC9433E818F1343D99EAC4B1"/>
    <w:rsid w:val="007B0D32"/>
    <w:rPr>
      <w:rFonts w:eastAsiaTheme="minorHAnsi"/>
    </w:rPr>
  </w:style>
  <w:style w:type="paragraph" w:customStyle="1" w:styleId="C0FB684054F34AAB8CFD2FC8DEC421E21">
    <w:name w:val="C0FB684054F34AAB8CFD2FC8DEC421E21"/>
    <w:rsid w:val="007B0D32"/>
    <w:pPr>
      <w:ind w:left="720"/>
      <w:contextualSpacing/>
    </w:pPr>
    <w:rPr>
      <w:rFonts w:eastAsiaTheme="minorHAnsi"/>
    </w:rPr>
  </w:style>
  <w:style w:type="paragraph" w:customStyle="1" w:styleId="61623C3A07F4448396026589FFE091AC1">
    <w:name w:val="61623C3A07F4448396026589FFE091AC1"/>
    <w:rsid w:val="007B0D32"/>
    <w:pPr>
      <w:ind w:left="720"/>
      <w:contextualSpacing/>
    </w:pPr>
    <w:rPr>
      <w:rFonts w:eastAsiaTheme="minorHAnsi"/>
    </w:rPr>
  </w:style>
  <w:style w:type="paragraph" w:customStyle="1" w:styleId="E2D1B0CCFB594F8A920CEDC366D131491">
    <w:name w:val="E2D1B0CCFB594F8A920CEDC366D131491"/>
    <w:rsid w:val="007B0D32"/>
    <w:pPr>
      <w:ind w:left="720"/>
      <w:contextualSpacing/>
    </w:pPr>
    <w:rPr>
      <w:rFonts w:eastAsiaTheme="minorHAnsi"/>
    </w:rPr>
  </w:style>
  <w:style w:type="paragraph" w:customStyle="1" w:styleId="B5EEDE1B6D1C4BCFADBCE96C9C34FEF81">
    <w:name w:val="B5EEDE1B6D1C4BCFADBCE96C9C34FEF81"/>
    <w:rsid w:val="007B0D32"/>
    <w:rPr>
      <w:rFonts w:eastAsiaTheme="minorHAnsi"/>
    </w:rPr>
  </w:style>
  <w:style w:type="paragraph" w:customStyle="1" w:styleId="31F67820815D4B6FAD99A1BE4CF58FC11">
    <w:name w:val="31F67820815D4B6FAD99A1BE4CF58FC11"/>
    <w:rsid w:val="007B0D32"/>
    <w:pPr>
      <w:ind w:left="720"/>
      <w:contextualSpacing/>
    </w:pPr>
    <w:rPr>
      <w:rFonts w:eastAsiaTheme="minorHAnsi"/>
    </w:rPr>
  </w:style>
  <w:style w:type="paragraph" w:customStyle="1" w:styleId="1026DBA5B4C94C35A10402E7F6C37C511">
    <w:name w:val="1026DBA5B4C94C35A10402E7F6C37C511"/>
    <w:rsid w:val="007B0D32"/>
    <w:pPr>
      <w:ind w:left="720"/>
      <w:contextualSpacing/>
    </w:pPr>
    <w:rPr>
      <w:rFonts w:eastAsiaTheme="minorHAnsi"/>
    </w:rPr>
  </w:style>
  <w:style w:type="paragraph" w:customStyle="1" w:styleId="6C186FFCCBBB4737B34A5D6329B2C66A1">
    <w:name w:val="6C186FFCCBBB4737B34A5D6329B2C66A1"/>
    <w:rsid w:val="007B0D32"/>
    <w:pPr>
      <w:ind w:left="720"/>
      <w:contextualSpacing/>
    </w:pPr>
    <w:rPr>
      <w:rFonts w:eastAsiaTheme="minorHAnsi"/>
    </w:rPr>
  </w:style>
  <w:style w:type="paragraph" w:customStyle="1" w:styleId="AF1BD7D415294A20AD19E11B22F6BC3E1">
    <w:name w:val="AF1BD7D415294A20AD19E11B22F6BC3E1"/>
    <w:rsid w:val="007B0D32"/>
    <w:rPr>
      <w:rFonts w:eastAsiaTheme="minorHAnsi"/>
    </w:rPr>
  </w:style>
  <w:style w:type="paragraph" w:customStyle="1" w:styleId="F3CFAED5030F4E29867607B7163FFB6C1">
    <w:name w:val="F3CFAED5030F4E29867607B7163FFB6C1"/>
    <w:rsid w:val="007B0D32"/>
    <w:pPr>
      <w:ind w:left="720"/>
      <w:contextualSpacing/>
    </w:pPr>
    <w:rPr>
      <w:rFonts w:eastAsiaTheme="minorHAnsi"/>
    </w:rPr>
  </w:style>
  <w:style w:type="paragraph" w:customStyle="1" w:styleId="2FD6111C214D404A937CDFB877FF11321">
    <w:name w:val="2FD6111C214D404A937CDFB877FF11321"/>
    <w:rsid w:val="007B0D32"/>
    <w:pPr>
      <w:ind w:left="720"/>
      <w:contextualSpacing/>
    </w:pPr>
    <w:rPr>
      <w:rFonts w:eastAsiaTheme="minorHAnsi"/>
    </w:rPr>
  </w:style>
  <w:style w:type="paragraph" w:customStyle="1" w:styleId="E81ADA671EC94668A78DB8C4D62A36061">
    <w:name w:val="E81ADA671EC94668A78DB8C4D62A36061"/>
    <w:rsid w:val="007B0D32"/>
    <w:pPr>
      <w:ind w:left="720"/>
      <w:contextualSpacing/>
    </w:pPr>
    <w:rPr>
      <w:rFonts w:eastAsiaTheme="minorHAnsi"/>
    </w:rPr>
  </w:style>
  <w:style w:type="paragraph" w:customStyle="1" w:styleId="F1358150CE544980A6C89FF1663339DB1">
    <w:name w:val="F1358150CE544980A6C89FF1663339DB1"/>
    <w:rsid w:val="007B0D32"/>
    <w:rPr>
      <w:rFonts w:eastAsiaTheme="minorHAnsi"/>
    </w:rPr>
  </w:style>
  <w:style w:type="paragraph" w:customStyle="1" w:styleId="2D5B67377D5E48DC930B8AB3923B777F1">
    <w:name w:val="2D5B67377D5E48DC930B8AB3923B777F1"/>
    <w:rsid w:val="007B0D32"/>
    <w:pPr>
      <w:ind w:left="720"/>
      <w:contextualSpacing/>
    </w:pPr>
    <w:rPr>
      <w:rFonts w:eastAsiaTheme="minorHAnsi"/>
    </w:rPr>
  </w:style>
  <w:style w:type="paragraph" w:customStyle="1" w:styleId="888AA965439541819F5C0A1754C75DAE1">
    <w:name w:val="888AA965439541819F5C0A1754C75DAE1"/>
    <w:rsid w:val="007B0D32"/>
    <w:pPr>
      <w:ind w:left="720"/>
      <w:contextualSpacing/>
    </w:pPr>
    <w:rPr>
      <w:rFonts w:eastAsiaTheme="minorHAnsi"/>
    </w:rPr>
  </w:style>
  <w:style w:type="paragraph" w:customStyle="1" w:styleId="3E9E1D1EE1684739A268FF3D365389901">
    <w:name w:val="3E9E1D1EE1684739A268FF3D365389901"/>
    <w:rsid w:val="007B0D32"/>
    <w:pPr>
      <w:ind w:left="720"/>
      <w:contextualSpacing/>
    </w:pPr>
    <w:rPr>
      <w:rFonts w:eastAsiaTheme="minorHAnsi"/>
    </w:rPr>
  </w:style>
  <w:style w:type="paragraph" w:customStyle="1" w:styleId="6771D340B6A74133AF137F4C00A832471">
    <w:name w:val="6771D340B6A74133AF137F4C00A832471"/>
    <w:rsid w:val="007B0D32"/>
    <w:rPr>
      <w:rFonts w:eastAsiaTheme="minorHAnsi"/>
    </w:rPr>
  </w:style>
  <w:style w:type="paragraph" w:customStyle="1" w:styleId="86538B024DDC43A187A69A484185CC961">
    <w:name w:val="86538B024DDC43A187A69A484185CC961"/>
    <w:rsid w:val="007B0D32"/>
    <w:pPr>
      <w:ind w:left="720"/>
      <w:contextualSpacing/>
    </w:pPr>
    <w:rPr>
      <w:rFonts w:eastAsiaTheme="minorHAnsi"/>
    </w:rPr>
  </w:style>
  <w:style w:type="paragraph" w:customStyle="1" w:styleId="EEBA232E408C4E668C0FC3C2DE4BD3CE1">
    <w:name w:val="EEBA232E408C4E668C0FC3C2DE4BD3CE1"/>
    <w:rsid w:val="007B0D32"/>
    <w:pPr>
      <w:ind w:left="720"/>
      <w:contextualSpacing/>
    </w:pPr>
    <w:rPr>
      <w:rFonts w:eastAsiaTheme="minorHAnsi"/>
    </w:rPr>
  </w:style>
  <w:style w:type="paragraph" w:customStyle="1" w:styleId="C2650B805ADD4D568BA4AA912E40EC301">
    <w:name w:val="C2650B805ADD4D568BA4AA912E40EC301"/>
    <w:rsid w:val="007B0D32"/>
    <w:pPr>
      <w:ind w:left="720"/>
      <w:contextualSpacing/>
    </w:pPr>
    <w:rPr>
      <w:rFonts w:eastAsiaTheme="minorHAnsi"/>
    </w:rPr>
  </w:style>
  <w:style w:type="paragraph" w:customStyle="1" w:styleId="E7CEA48B062F4C42BA9EBAEF28B562ED1">
    <w:name w:val="E7CEA48B062F4C42BA9EBAEF28B562ED1"/>
    <w:rsid w:val="007B0D32"/>
    <w:rPr>
      <w:rFonts w:eastAsiaTheme="minorHAnsi"/>
    </w:rPr>
  </w:style>
  <w:style w:type="paragraph" w:customStyle="1" w:styleId="A48FA2443477486DBC61AFD9FF3E3D131">
    <w:name w:val="A48FA2443477486DBC61AFD9FF3E3D131"/>
    <w:rsid w:val="007B0D32"/>
    <w:pPr>
      <w:ind w:left="720"/>
      <w:contextualSpacing/>
    </w:pPr>
    <w:rPr>
      <w:rFonts w:eastAsiaTheme="minorHAnsi"/>
    </w:rPr>
  </w:style>
  <w:style w:type="paragraph" w:customStyle="1" w:styleId="400BCCD8121B42E2B636FBFF047169F81">
    <w:name w:val="400BCCD8121B42E2B636FBFF047169F81"/>
    <w:rsid w:val="007B0D32"/>
    <w:pPr>
      <w:ind w:left="720"/>
      <w:contextualSpacing/>
    </w:pPr>
    <w:rPr>
      <w:rFonts w:eastAsiaTheme="minorHAnsi"/>
    </w:rPr>
  </w:style>
  <w:style w:type="paragraph" w:customStyle="1" w:styleId="D5824CCA57D64A6B9FD8DCF858480DBB1">
    <w:name w:val="D5824CCA57D64A6B9FD8DCF858480DBB1"/>
    <w:rsid w:val="007B0D32"/>
    <w:pPr>
      <w:ind w:left="720"/>
      <w:contextualSpacing/>
    </w:pPr>
    <w:rPr>
      <w:rFonts w:eastAsiaTheme="minorHAnsi"/>
    </w:rPr>
  </w:style>
  <w:style w:type="paragraph" w:customStyle="1" w:styleId="366035C9EB95432B938D3D039402DFD71">
    <w:name w:val="366035C9EB95432B938D3D039402DFD71"/>
    <w:rsid w:val="007B0D32"/>
    <w:rPr>
      <w:rFonts w:eastAsiaTheme="minorHAnsi"/>
    </w:rPr>
  </w:style>
  <w:style w:type="paragraph" w:customStyle="1" w:styleId="0FF90C3B71B748F6BA4F132F6DFAA8A11">
    <w:name w:val="0FF90C3B71B748F6BA4F132F6DFAA8A11"/>
    <w:rsid w:val="007B0D32"/>
    <w:rPr>
      <w:rFonts w:eastAsiaTheme="minorHAnsi"/>
    </w:rPr>
  </w:style>
  <w:style w:type="paragraph" w:customStyle="1" w:styleId="A790D3E2B55D4FC8B5B20A5B69F2542E1">
    <w:name w:val="A790D3E2B55D4FC8B5B20A5B69F2542E1"/>
    <w:rsid w:val="007B0D32"/>
    <w:rPr>
      <w:rFonts w:eastAsiaTheme="minorHAnsi"/>
    </w:rPr>
  </w:style>
  <w:style w:type="paragraph" w:customStyle="1" w:styleId="68D011B842694AC082619E6B742257BC1">
    <w:name w:val="68D011B842694AC082619E6B742257BC1"/>
    <w:rsid w:val="007B0D32"/>
    <w:rPr>
      <w:rFonts w:eastAsiaTheme="minorHAnsi"/>
    </w:rPr>
  </w:style>
  <w:style w:type="paragraph" w:customStyle="1" w:styleId="38CB9318B82A4957B99119B501D779E11">
    <w:name w:val="38CB9318B82A4957B99119B501D779E11"/>
    <w:rsid w:val="007B0D32"/>
    <w:rPr>
      <w:rFonts w:eastAsiaTheme="minorHAnsi"/>
    </w:rPr>
  </w:style>
  <w:style w:type="paragraph" w:customStyle="1" w:styleId="76718200F8C0487298F839EFF8A31CCF1">
    <w:name w:val="76718200F8C0487298F839EFF8A31CCF1"/>
    <w:rsid w:val="007B0D32"/>
    <w:rPr>
      <w:rFonts w:eastAsiaTheme="minorHAnsi"/>
    </w:rPr>
  </w:style>
  <w:style w:type="paragraph" w:customStyle="1" w:styleId="39229740EAC749AC9D27776186D90BDC1">
    <w:name w:val="39229740EAC749AC9D27776186D90BDC1"/>
    <w:rsid w:val="007B0D32"/>
    <w:rPr>
      <w:rFonts w:eastAsiaTheme="minorHAnsi"/>
    </w:rPr>
  </w:style>
  <w:style w:type="paragraph" w:customStyle="1" w:styleId="FB0009E291EB433ABC6D1A334413D4211">
    <w:name w:val="FB0009E291EB433ABC6D1A334413D4211"/>
    <w:rsid w:val="007B0D32"/>
    <w:rPr>
      <w:rFonts w:eastAsiaTheme="minorHAnsi"/>
    </w:rPr>
  </w:style>
  <w:style w:type="paragraph" w:customStyle="1" w:styleId="CDA716E53F1942859B2EC436DA1F601E2">
    <w:name w:val="CDA716E53F1942859B2EC436DA1F601E2"/>
    <w:rsid w:val="007B0D32"/>
    <w:rPr>
      <w:rFonts w:eastAsiaTheme="minorHAnsi"/>
    </w:rPr>
  </w:style>
  <w:style w:type="paragraph" w:customStyle="1" w:styleId="A2AF1E4D320F4A73A04DF905D491B4143">
    <w:name w:val="A2AF1E4D320F4A73A04DF905D491B4143"/>
    <w:rsid w:val="007B0D32"/>
    <w:rPr>
      <w:rFonts w:eastAsiaTheme="minorHAnsi"/>
    </w:rPr>
  </w:style>
  <w:style w:type="paragraph" w:customStyle="1" w:styleId="C796A148F9624E919B5E3E9BC44681FE3">
    <w:name w:val="C796A148F9624E919B5E3E9BC44681FE3"/>
    <w:rsid w:val="007B0D32"/>
    <w:rPr>
      <w:rFonts w:eastAsiaTheme="minorHAnsi"/>
    </w:rPr>
  </w:style>
  <w:style w:type="paragraph" w:customStyle="1" w:styleId="005D458ECE4A4961A0528FAADDF6F5CC2">
    <w:name w:val="005D458ECE4A4961A0528FAADDF6F5CC2"/>
    <w:rsid w:val="007B0D32"/>
    <w:rPr>
      <w:rFonts w:eastAsiaTheme="minorHAnsi"/>
    </w:rPr>
  </w:style>
  <w:style w:type="paragraph" w:customStyle="1" w:styleId="8956C7C88FA74926B1656072FDDB4C913">
    <w:name w:val="8956C7C88FA74926B1656072FDDB4C913"/>
    <w:rsid w:val="007B0D32"/>
    <w:rPr>
      <w:rFonts w:eastAsiaTheme="minorHAnsi"/>
    </w:rPr>
  </w:style>
  <w:style w:type="paragraph" w:customStyle="1" w:styleId="2B9CC6AB6F0544EB991496BF2CFD314B3">
    <w:name w:val="2B9CC6AB6F0544EB991496BF2CFD314B3"/>
    <w:rsid w:val="007B0D32"/>
    <w:rPr>
      <w:rFonts w:eastAsiaTheme="minorHAnsi"/>
    </w:rPr>
  </w:style>
  <w:style w:type="paragraph" w:customStyle="1" w:styleId="4110BA062BC9433E818F1343D99EAC4B3">
    <w:name w:val="4110BA062BC9433E818F1343D99EAC4B3"/>
    <w:rsid w:val="007B0D32"/>
    <w:rPr>
      <w:rFonts w:eastAsiaTheme="minorHAnsi"/>
    </w:rPr>
  </w:style>
  <w:style w:type="paragraph" w:customStyle="1" w:styleId="C0FB684054F34AAB8CFD2FC8DEC421E23">
    <w:name w:val="C0FB684054F34AAB8CFD2FC8DEC421E23"/>
    <w:rsid w:val="007B0D32"/>
    <w:pPr>
      <w:ind w:left="720"/>
      <w:contextualSpacing/>
    </w:pPr>
    <w:rPr>
      <w:rFonts w:eastAsiaTheme="minorHAnsi"/>
    </w:rPr>
  </w:style>
  <w:style w:type="paragraph" w:customStyle="1" w:styleId="61623C3A07F4448396026589FFE091AC3">
    <w:name w:val="61623C3A07F4448396026589FFE091AC3"/>
    <w:rsid w:val="007B0D32"/>
    <w:pPr>
      <w:ind w:left="720"/>
      <w:contextualSpacing/>
    </w:pPr>
    <w:rPr>
      <w:rFonts w:eastAsiaTheme="minorHAnsi"/>
    </w:rPr>
  </w:style>
  <w:style w:type="paragraph" w:customStyle="1" w:styleId="E2D1B0CCFB594F8A920CEDC366D131493">
    <w:name w:val="E2D1B0CCFB594F8A920CEDC366D131493"/>
    <w:rsid w:val="007B0D32"/>
    <w:pPr>
      <w:ind w:left="720"/>
      <w:contextualSpacing/>
    </w:pPr>
    <w:rPr>
      <w:rFonts w:eastAsiaTheme="minorHAnsi"/>
    </w:rPr>
  </w:style>
  <w:style w:type="paragraph" w:customStyle="1" w:styleId="B5EEDE1B6D1C4BCFADBCE96C9C34FEF83">
    <w:name w:val="B5EEDE1B6D1C4BCFADBCE96C9C34FEF83"/>
    <w:rsid w:val="007B0D32"/>
    <w:rPr>
      <w:rFonts w:eastAsiaTheme="minorHAnsi"/>
    </w:rPr>
  </w:style>
  <w:style w:type="paragraph" w:customStyle="1" w:styleId="31F67820815D4B6FAD99A1BE4CF58FC13">
    <w:name w:val="31F67820815D4B6FAD99A1BE4CF58FC13"/>
    <w:rsid w:val="007B0D32"/>
    <w:pPr>
      <w:ind w:left="720"/>
      <w:contextualSpacing/>
    </w:pPr>
    <w:rPr>
      <w:rFonts w:eastAsiaTheme="minorHAnsi"/>
    </w:rPr>
  </w:style>
  <w:style w:type="paragraph" w:customStyle="1" w:styleId="1026DBA5B4C94C35A10402E7F6C37C513">
    <w:name w:val="1026DBA5B4C94C35A10402E7F6C37C513"/>
    <w:rsid w:val="007B0D32"/>
    <w:pPr>
      <w:ind w:left="720"/>
      <w:contextualSpacing/>
    </w:pPr>
    <w:rPr>
      <w:rFonts w:eastAsiaTheme="minorHAnsi"/>
    </w:rPr>
  </w:style>
  <w:style w:type="paragraph" w:customStyle="1" w:styleId="6C186FFCCBBB4737B34A5D6329B2C66A3">
    <w:name w:val="6C186FFCCBBB4737B34A5D6329B2C66A3"/>
    <w:rsid w:val="007B0D32"/>
    <w:pPr>
      <w:ind w:left="720"/>
      <w:contextualSpacing/>
    </w:pPr>
    <w:rPr>
      <w:rFonts w:eastAsiaTheme="minorHAnsi"/>
    </w:rPr>
  </w:style>
  <w:style w:type="paragraph" w:customStyle="1" w:styleId="AF1BD7D415294A20AD19E11B22F6BC3E3">
    <w:name w:val="AF1BD7D415294A20AD19E11B22F6BC3E3"/>
    <w:rsid w:val="007B0D32"/>
    <w:rPr>
      <w:rFonts w:eastAsiaTheme="minorHAnsi"/>
    </w:rPr>
  </w:style>
  <w:style w:type="paragraph" w:customStyle="1" w:styleId="F3CFAED5030F4E29867607B7163FFB6C3">
    <w:name w:val="F3CFAED5030F4E29867607B7163FFB6C3"/>
    <w:rsid w:val="007B0D32"/>
    <w:pPr>
      <w:ind w:left="720"/>
      <w:contextualSpacing/>
    </w:pPr>
    <w:rPr>
      <w:rFonts w:eastAsiaTheme="minorHAnsi"/>
    </w:rPr>
  </w:style>
  <w:style w:type="paragraph" w:customStyle="1" w:styleId="2FD6111C214D404A937CDFB877FF11323">
    <w:name w:val="2FD6111C214D404A937CDFB877FF11323"/>
    <w:rsid w:val="007B0D32"/>
    <w:pPr>
      <w:ind w:left="720"/>
      <w:contextualSpacing/>
    </w:pPr>
    <w:rPr>
      <w:rFonts w:eastAsiaTheme="minorHAnsi"/>
    </w:rPr>
  </w:style>
  <w:style w:type="paragraph" w:customStyle="1" w:styleId="E81ADA671EC94668A78DB8C4D62A36063">
    <w:name w:val="E81ADA671EC94668A78DB8C4D62A36063"/>
    <w:rsid w:val="007B0D32"/>
    <w:pPr>
      <w:ind w:left="720"/>
      <w:contextualSpacing/>
    </w:pPr>
    <w:rPr>
      <w:rFonts w:eastAsiaTheme="minorHAnsi"/>
    </w:rPr>
  </w:style>
  <w:style w:type="paragraph" w:customStyle="1" w:styleId="F1358150CE544980A6C89FF1663339DB3">
    <w:name w:val="F1358150CE544980A6C89FF1663339DB3"/>
    <w:rsid w:val="007B0D32"/>
    <w:rPr>
      <w:rFonts w:eastAsiaTheme="minorHAnsi"/>
    </w:rPr>
  </w:style>
  <w:style w:type="paragraph" w:customStyle="1" w:styleId="2D5B67377D5E48DC930B8AB3923B777F3">
    <w:name w:val="2D5B67377D5E48DC930B8AB3923B777F3"/>
    <w:rsid w:val="007B0D32"/>
    <w:pPr>
      <w:ind w:left="720"/>
      <w:contextualSpacing/>
    </w:pPr>
    <w:rPr>
      <w:rFonts w:eastAsiaTheme="minorHAnsi"/>
    </w:rPr>
  </w:style>
  <w:style w:type="paragraph" w:customStyle="1" w:styleId="888AA965439541819F5C0A1754C75DAE3">
    <w:name w:val="888AA965439541819F5C0A1754C75DAE3"/>
    <w:rsid w:val="007B0D32"/>
    <w:pPr>
      <w:ind w:left="720"/>
      <w:contextualSpacing/>
    </w:pPr>
    <w:rPr>
      <w:rFonts w:eastAsiaTheme="minorHAnsi"/>
    </w:rPr>
  </w:style>
  <w:style w:type="paragraph" w:customStyle="1" w:styleId="3E9E1D1EE1684739A268FF3D365389903">
    <w:name w:val="3E9E1D1EE1684739A268FF3D365389903"/>
    <w:rsid w:val="007B0D32"/>
    <w:pPr>
      <w:ind w:left="720"/>
      <w:contextualSpacing/>
    </w:pPr>
    <w:rPr>
      <w:rFonts w:eastAsiaTheme="minorHAnsi"/>
    </w:rPr>
  </w:style>
  <w:style w:type="paragraph" w:customStyle="1" w:styleId="6771D340B6A74133AF137F4C00A832473">
    <w:name w:val="6771D340B6A74133AF137F4C00A832473"/>
    <w:rsid w:val="007B0D32"/>
    <w:rPr>
      <w:rFonts w:eastAsiaTheme="minorHAnsi"/>
    </w:rPr>
  </w:style>
  <w:style w:type="paragraph" w:customStyle="1" w:styleId="86538B024DDC43A187A69A484185CC963">
    <w:name w:val="86538B024DDC43A187A69A484185CC963"/>
    <w:rsid w:val="007B0D32"/>
    <w:pPr>
      <w:ind w:left="720"/>
      <w:contextualSpacing/>
    </w:pPr>
    <w:rPr>
      <w:rFonts w:eastAsiaTheme="minorHAnsi"/>
    </w:rPr>
  </w:style>
  <w:style w:type="paragraph" w:customStyle="1" w:styleId="EEBA232E408C4E668C0FC3C2DE4BD3CE3">
    <w:name w:val="EEBA232E408C4E668C0FC3C2DE4BD3CE3"/>
    <w:rsid w:val="007B0D32"/>
    <w:pPr>
      <w:ind w:left="720"/>
      <w:contextualSpacing/>
    </w:pPr>
    <w:rPr>
      <w:rFonts w:eastAsiaTheme="minorHAnsi"/>
    </w:rPr>
  </w:style>
  <w:style w:type="paragraph" w:customStyle="1" w:styleId="C2650B805ADD4D568BA4AA912E40EC303">
    <w:name w:val="C2650B805ADD4D568BA4AA912E40EC303"/>
    <w:rsid w:val="007B0D32"/>
    <w:pPr>
      <w:ind w:left="720"/>
      <w:contextualSpacing/>
    </w:pPr>
    <w:rPr>
      <w:rFonts w:eastAsiaTheme="minorHAnsi"/>
    </w:rPr>
  </w:style>
  <w:style w:type="paragraph" w:customStyle="1" w:styleId="E7CEA48B062F4C42BA9EBAEF28B562ED3">
    <w:name w:val="E7CEA48B062F4C42BA9EBAEF28B562ED3"/>
    <w:rsid w:val="007B0D32"/>
    <w:rPr>
      <w:rFonts w:eastAsiaTheme="minorHAnsi"/>
    </w:rPr>
  </w:style>
  <w:style w:type="paragraph" w:customStyle="1" w:styleId="A48FA2443477486DBC61AFD9FF3E3D133">
    <w:name w:val="A48FA2443477486DBC61AFD9FF3E3D133"/>
    <w:rsid w:val="007B0D32"/>
    <w:pPr>
      <w:ind w:left="720"/>
      <w:contextualSpacing/>
    </w:pPr>
    <w:rPr>
      <w:rFonts w:eastAsiaTheme="minorHAnsi"/>
    </w:rPr>
  </w:style>
  <w:style w:type="paragraph" w:customStyle="1" w:styleId="400BCCD8121B42E2B636FBFF047169F83">
    <w:name w:val="400BCCD8121B42E2B636FBFF047169F83"/>
    <w:rsid w:val="007B0D32"/>
    <w:pPr>
      <w:ind w:left="720"/>
      <w:contextualSpacing/>
    </w:pPr>
    <w:rPr>
      <w:rFonts w:eastAsiaTheme="minorHAnsi"/>
    </w:rPr>
  </w:style>
  <w:style w:type="paragraph" w:customStyle="1" w:styleId="D5824CCA57D64A6B9FD8DCF858480DBB3">
    <w:name w:val="D5824CCA57D64A6B9FD8DCF858480DBB3"/>
    <w:rsid w:val="007B0D32"/>
    <w:pPr>
      <w:ind w:left="720"/>
      <w:contextualSpacing/>
    </w:pPr>
    <w:rPr>
      <w:rFonts w:eastAsiaTheme="minorHAnsi"/>
    </w:rPr>
  </w:style>
  <w:style w:type="paragraph" w:customStyle="1" w:styleId="366035C9EB95432B938D3D039402DFD73">
    <w:name w:val="366035C9EB95432B938D3D039402DFD73"/>
    <w:rsid w:val="007B0D32"/>
    <w:rPr>
      <w:rFonts w:eastAsiaTheme="minorHAnsi"/>
    </w:rPr>
  </w:style>
  <w:style w:type="paragraph" w:customStyle="1" w:styleId="0FF90C3B71B748F6BA4F132F6DFAA8A12">
    <w:name w:val="0FF90C3B71B748F6BA4F132F6DFAA8A12"/>
    <w:rsid w:val="007B0D32"/>
    <w:rPr>
      <w:rFonts w:eastAsiaTheme="minorHAnsi"/>
    </w:rPr>
  </w:style>
  <w:style w:type="paragraph" w:customStyle="1" w:styleId="A2AF1E4D320F4A73A04DF905D491B4142">
    <w:name w:val="A2AF1E4D320F4A73A04DF905D491B4142"/>
    <w:rsid w:val="00F3047D"/>
    <w:rPr>
      <w:rFonts w:eastAsiaTheme="minorHAnsi"/>
    </w:rPr>
  </w:style>
  <w:style w:type="paragraph" w:customStyle="1" w:styleId="C796A148F9624E919B5E3E9BC44681FE2">
    <w:name w:val="C796A148F9624E919B5E3E9BC44681FE2"/>
    <w:rsid w:val="00F3047D"/>
    <w:rPr>
      <w:rFonts w:eastAsiaTheme="minorHAnsi"/>
    </w:rPr>
  </w:style>
  <w:style w:type="paragraph" w:customStyle="1" w:styleId="005D458ECE4A4961A0528FAADDF6F5CC3">
    <w:name w:val="005D458ECE4A4961A0528FAADDF6F5CC3"/>
    <w:rsid w:val="00F3047D"/>
    <w:rPr>
      <w:rFonts w:eastAsiaTheme="minorHAnsi"/>
    </w:rPr>
  </w:style>
  <w:style w:type="paragraph" w:customStyle="1" w:styleId="8956C7C88FA74926B1656072FDDB4C912">
    <w:name w:val="8956C7C88FA74926B1656072FDDB4C912"/>
    <w:rsid w:val="00F3047D"/>
    <w:rPr>
      <w:rFonts w:eastAsiaTheme="minorHAnsi"/>
    </w:rPr>
  </w:style>
  <w:style w:type="paragraph" w:customStyle="1" w:styleId="2B9CC6AB6F0544EB991496BF2CFD314B2">
    <w:name w:val="2B9CC6AB6F0544EB991496BF2CFD314B2"/>
    <w:rsid w:val="00F3047D"/>
    <w:rPr>
      <w:rFonts w:eastAsiaTheme="minorHAnsi"/>
    </w:rPr>
  </w:style>
  <w:style w:type="paragraph" w:customStyle="1" w:styleId="4110BA062BC9433E818F1343D99EAC4B2">
    <w:name w:val="4110BA062BC9433E818F1343D99EAC4B2"/>
    <w:rsid w:val="00F3047D"/>
    <w:rPr>
      <w:rFonts w:eastAsiaTheme="minorHAnsi"/>
    </w:rPr>
  </w:style>
  <w:style w:type="paragraph" w:customStyle="1" w:styleId="C0FB684054F34AAB8CFD2FC8DEC421E22">
    <w:name w:val="C0FB684054F34AAB8CFD2FC8DEC421E22"/>
    <w:rsid w:val="00F3047D"/>
    <w:pPr>
      <w:ind w:left="720"/>
      <w:contextualSpacing/>
    </w:pPr>
    <w:rPr>
      <w:rFonts w:eastAsiaTheme="minorHAnsi"/>
    </w:rPr>
  </w:style>
  <w:style w:type="paragraph" w:customStyle="1" w:styleId="61623C3A07F4448396026589FFE091AC2">
    <w:name w:val="61623C3A07F4448396026589FFE091AC2"/>
    <w:rsid w:val="00F3047D"/>
    <w:pPr>
      <w:ind w:left="720"/>
      <w:contextualSpacing/>
    </w:pPr>
    <w:rPr>
      <w:rFonts w:eastAsiaTheme="minorHAnsi"/>
    </w:rPr>
  </w:style>
  <w:style w:type="paragraph" w:customStyle="1" w:styleId="E2D1B0CCFB594F8A920CEDC366D131492">
    <w:name w:val="E2D1B0CCFB594F8A920CEDC366D131492"/>
    <w:rsid w:val="00F3047D"/>
    <w:pPr>
      <w:ind w:left="720"/>
      <w:contextualSpacing/>
    </w:pPr>
    <w:rPr>
      <w:rFonts w:eastAsiaTheme="minorHAnsi"/>
    </w:rPr>
  </w:style>
  <w:style w:type="paragraph" w:customStyle="1" w:styleId="B5EEDE1B6D1C4BCFADBCE96C9C34FEF82">
    <w:name w:val="B5EEDE1B6D1C4BCFADBCE96C9C34FEF82"/>
    <w:rsid w:val="00F3047D"/>
    <w:rPr>
      <w:rFonts w:eastAsiaTheme="minorHAnsi"/>
    </w:rPr>
  </w:style>
  <w:style w:type="paragraph" w:customStyle="1" w:styleId="31F67820815D4B6FAD99A1BE4CF58FC12">
    <w:name w:val="31F67820815D4B6FAD99A1BE4CF58FC12"/>
    <w:rsid w:val="00F3047D"/>
    <w:pPr>
      <w:ind w:left="720"/>
      <w:contextualSpacing/>
    </w:pPr>
    <w:rPr>
      <w:rFonts w:eastAsiaTheme="minorHAnsi"/>
    </w:rPr>
  </w:style>
  <w:style w:type="paragraph" w:customStyle="1" w:styleId="1026DBA5B4C94C35A10402E7F6C37C512">
    <w:name w:val="1026DBA5B4C94C35A10402E7F6C37C512"/>
    <w:rsid w:val="00F3047D"/>
    <w:pPr>
      <w:ind w:left="720"/>
      <w:contextualSpacing/>
    </w:pPr>
    <w:rPr>
      <w:rFonts w:eastAsiaTheme="minorHAnsi"/>
    </w:rPr>
  </w:style>
  <w:style w:type="paragraph" w:customStyle="1" w:styleId="6C186FFCCBBB4737B34A5D6329B2C66A2">
    <w:name w:val="6C186FFCCBBB4737B34A5D6329B2C66A2"/>
    <w:rsid w:val="00F3047D"/>
    <w:pPr>
      <w:ind w:left="720"/>
      <w:contextualSpacing/>
    </w:pPr>
    <w:rPr>
      <w:rFonts w:eastAsiaTheme="minorHAnsi"/>
    </w:rPr>
  </w:style>
  <w:style w:type="paragraph" w:customStyle="1" w:styleId="AF1BD7D415294A20AD19E11B22F6BC3E2">
    <w:name w:val="AF1BD7D415294A20AD19E11B22F6BC3E2"/>
    <w:rsid w:val="00F3047D"/>
    <w:rPr>
      <w:rFonts w:eastAsiaTheme="minorHAnsi"/>
    </w:rPr>
  </w:style>
  <w:style w:type="paragraph" w:customStyle="1" w:styleId="F3CFAED5030F4E29867607B7163FFB6C2">
    <w:name w:val="F3CFAED5030F4E29867607B7163FFB6C2"/>
    <w:rsid w:val="00F3047D"/>
    <w:pPr>
      <w:ind w:left="720"/>
      <w:contextualSpacing/>
    </w:pPr>
    <w:rPr>
      <w:rFonts w:eastAsiaTheme="minorHAnsi"/>
    </w:rPr>
  </w:style>
  <w:style w:type="paragraph" w:customStyle="1" w:styleId="2FD6111C214D404A937CDFB877FF11322">
    <w:name w:val="2FD6111C214D404A937CDFB877FF11322"/>
    <w:rsid w:val="00F3047D"/>
    <w:pPr>
      <w:ind w:left="720"/>
      <w:contextualSpacing/>
    </w:pPr>
    <w:rPr>
      <w:rFonts w:eastAsiaTheme="minorHAnsi"/>
    </w:rPr>
  </w:style>
  <w:style w:type="paragraph" w:customStyle="1" w:styleId="E81ADA671EC94668A78DB8C4D62A36062">
    <w:name w:val="E81ADA671EC94668A78DB8C4D62A36062"/>
    <w:rsid w:val="00F3047D"/>
    <w:pPr>
      <w:ind w:left="720"/>
      <w:contextualSpacing/>
    </w:pPr>
    <w:rPr>
      <w:rFonts w:eastAsiaTheme="minorHAnsi"/>
    </w:rPr>
  </w:style>
  <w:style w:type="paragraph" w:customStyle="1" w:styleId="F1358150CE544980A6C89FF1663339DB2">
    <w:name w:val="F1358150CE544980A6C89FF1663339DB2"/>
    <w:rsid w:val="00F3047D"/>
    <w:rPr>
      <w:rFonts w:eastAsiaTheme="minorHAnsi"/>
    </w:rPr>
  </w:style>
  <w:style w:type="paragraph" w:customStyle="1" w:styleId="2D5B67377D5E48DC930B8AB3923B777F2">
    <w:name w:val="2D5B67377D5E48DC930B8AB3923B777F2"/>
    <w:rsid w:val="00F3047D"/>
    <w:pPr>
      <w:ind w:left="720"/>
      <w:contextualSpacing/>
    </w:pPr>
    <w:rPr>
      <w:rFonts w:eastAsiaTheme="minorHAnsi"/>
    </w:rPr>
  </w:style>
  <w:style w:type="paragraph" w:customStyle="1" w:styleId="888AA965439541819F5C0A1754C75DAE2">
    <w:name w:val="888AA965439541819F5C0A1754C75DAE2"/>
    <w:rsid w:val="00F3047D"/>
    <w:pPr>
      <w:ind w:left="720"/>
      <w:contextualSpacing/>
    </w:pPr>
    <w:rPr>
      <w:rFonts w:eastAsiaTheme="minorHAnsi"/>
    </w:rPr>
  </w:style>
  <w:style w:type="paragraph" w:customStyle="1" w:styleId="3E9E1D1EE1684739A268FF3D365389902">
    <w:name w:val="3E9E1D1EE1684739A268FF3D365389902"/>
    <w:rsid w:val="00F3047D"/>
    <w:pPr>
      <w:ind w:left="720"/>
      <w:contextualSpacing/>
    </w:pPr>
    <w:rPr>
      <w:rFonts w:eastAsiaTheme="minorHAnsi"/>
    </w:rPr>
  </w:style>
  <w:style w:type="paragraph" w:customStyle="1" w:styleId="6771D340B6A74133AF137F4C00A832472">
    <w:name w:val="6771D340B6A74133AF137F4C00A832472"/>
    <w:rsid w:val="00F3047D"/>
    <w:rPr>
      <w:rFonts w:eastAsiaTheme="minorHAnsi"/>
    </w:rPr>
  </w:style>
  <w:style w:type="paragraph" w:customStyle="1" w:styleId="86538B024DDC43A187A69A484185CC962">
    <w:name w:val="86538B024DDC43A187A69A484185CC962"/>
    <w:rsid w:val="00F3047D"/>
    <w:pPr>
      <w:ind w:left="720"/>
      <w:contextualSpacing/>
    </w:pPr>
    <w:rPr>
      <w:rFonts w:eastAsiaTheme="minorHAnsi"/>
    </w:rPr>
  </w:style>
  <w:style w:type="paragraph" w:customStyle="1" w:styleId="EEBA232E408C4E668C0FC3C2DE4BD3CE2">
    <w:name w:val="EEBA232E408C4E668C0FC3C2DE4BD3CE2"/>
    <w:rsid w:val="00F3047D"/>
    <w:pPr>
      <w:ind w:left="720"/>
      <w:contextualSpacing/>
    </w:pPr>
    <w:rPr>
      <w:rFonts w:eastAsiaTheme="minorHAnsi"/>
    </w:rPr>
  </w:style>
  <w:style w:type="paragraph" w:customStyle="1" w:styleId="C2650B805ADD4D568BA4AA912E40EC302">
    <w:name w:val="C2650B805ADD4D568BA4AA912E40EC302"/>
    <w:rsid w:val="00F3047D"/>
    <w:pPr>
      <w:ind w:left="720"/>
      <w:contextualSpacing/>
    </w:pPr>
    <w:rPr>
      <w:rFonts w:eastAsiaTheme="minorHAnsi"/>
    </w:rPr>
  </w:style>
  <w:style w:type="paragraph" w:customStyle="1" w:styleId="E7CEA48B062F4C42BA9EBAEF28B562ED2">
    <w:name w:val="E7CEA48B062F4C42BA9EBAEF28B562ED2"/>
    <w:rsid w:val="00F3047D"/>
    <w:rPr>
      <w:rFonts w:eastAsiaTheme="minorHAnsi"/>
    </w:rPr>
  </w:style>
  <w:style w:type="paragraph" w:customStyle="1" w:styleId="A48FA2443477486DBC61AFD9FF3E3D132">
    <w:name w:val="A48FA2443477486DBC61AFD9FF3E3D132"/>
    <w:rsid w:val="00F3047D"/>
    <w:pPr>
      <w:ind w:left="720"/>
      <w:contextualSpacing/>
    </w:pPr>
    <w:rPr>
      <w:rFonts w:eastAsiaTheme="minorHAnsi"/>
    </w:rPr>
  </w:style>
  <w:style w:type="paragraph" w:customStyle="1" w:styleId="400BCCD8121B42E2B636FBFF047169F82">
    <w:name w:val="400BCCD8121B42E2B636FBFF047169F82"/>
    <w:rsid w:val="00F3047D"/>
    <w:pPr>
      <w:ind w:left="720"/>
      <w:contextualSpacing/>
    </w:pPr>
    <w:rPr>
      <w:rFonts w:eastAsiaTheme="minorHAnsi"/>
    </w:rPr>
  </w:style>
  <w:style w:type="paragraph" w:customStyle="1" w:styleId="D5824CCA57D64A6B9FD8DCF858480DBB2">
    <w:name w:val="D5824CCA57D64A6B9FD8DCF858480DBB2"/>
    <w:rsid w:val="00F3047D"/>
    <w:pPr>
      <w:ind w:left="720"/>
      <w:contextualSpacing/>
    </w:pPr>
    <w:rPr>
      <w:rFonts w:eastAsiaTheme="minorHAnsi"/>
    </w:rPr>
  </w:style>
  <w:style w:type="paragraph" w:customStyle="1" w:styleId="366035C9EB95432B938D3D039402DFD72">
    <w:name w:val="366035C9EB95432B938D3D039402DFD72"/>
    <w:rsid w:val="00F3047D"/>
    <w:rPr>
      <w:rFonts w:eastAsiaTheme="minorHAnsi"/>
    </w:rPr>
  </w:style>
  <w:style w:type="paragraph" w:customStyle="1" w:styleId="0FF90C3B71B748F6BA4F132F6DFAA8A13">
    <w:name w:val="0FF90C3B71B748F6BA4F132F6DFAA8A13"/>
    <w:rsid w:val="00F3047D"/>
    <w:rPr>
      <w:rFonts w:eastAsiaTheme="minorHAnsi"/>
    </w:rPr>
  </w:style>
  <w:style w:type="paragraph" w:customStyle="1" w:styleId="A790D3E2B55D4FC8B5B20A5B69F2542E3">
    <w:name w:val="A790D3E2B55D4FC8B5B20A5B69F2542E3"/>
    <w:rsid w:val="00F3047D"/>
    <w:rPr>
      <w:rFonts w:eastAsiaTheme="minorHAnsi"/>
    </w:rPr>
  </w:style>
  <w:style w:type="paragraph" w:customStyle="1" w:styleId="68D011B842694AC082619E6B742257BC2">
    <w:name w:val="68D011B842694AC082619E6B742257BC2"/>
    <w:rsid w:val="00F3047D"/>
    <w:rPr>
      <w:rFonts w:eastAsiaTheme="minorHAnsi"/>
    </w:rPr>
  </w:style>
  <w:style w:type="paragraph" w:customStyle="1" w:styleId="38CB9318B82A4957B99119B501D779E12">
    <w:name w:val="38CB9318B82A4957B99119B501D779E12"/>
    <w:rsid w:val="00F3047D"/>
    <w:rPr>
      <w:rFonts w:eastAsiaTheme="minorHAnsi"/>
    </w:rPr>
  </w:style>
  <w:style w:type="paragraph" w:customStyle="1" w:styleId="76718200F8C0487298F839EFF8A31CCF3">
    <w:name w:val="76718200F8C0487298F839EFF8A31CCF3"/>
    <w:rsid w:val="00F3047D"/>
    <w:rPr>
      <w:rFonts w:eastAsiaTheme="minorHAnsi"/>
    </w:rPr>
  </w:style>
  <w:style w:type="paragraph" w:customStyle="1" w:styleId="39229740EAC749AC9D27776186D90BDC2">
    <w:name w:val="39229740EAC749AC9D27776186D90BDC2"/>
    <w:rsid w:val="00F3047D"/>
    <w:rPr>
      <w:rFonts w:eastAsiaTheme="minorHAnsi"/>
    </w:rPr>
  </w:style>
  <w:style w:type="paragraph" w:customStyle="1" w:styleId="4AEA3FF3865146B6BB13D7FD4FCEA5F2">
    <w:name w:val="4AEA3FF3865146B6BB13D7FD4FCEA5F2"/>
    <w:rsid w:val="00F3047D"/>
  </w:style>
  <w:style w:type="paragraph" w:customStyle="1" w:styleId="A790D3E2B55D4FC8B5B20A5B69F2542E2">
    <w:name w:val="A790D3E2B55D4FC8B5B20A5B69F2542E2"/>
    <w:rsid w:val="007B0D32"/>
    <w:rPr>
      <w:rFonts w:eastAsiaTheme="minorHAnsi"/>
    </w:rPr>
  </w:style>
  <w:style w:type="paragraph" w:customStyle="1" w:styleId="68D011B842694AC082619E6B742257BC3">
    <w:name w:val="68D011B842694AC082619E6B742257BC3"/>
    <w:rsid w:val="007B0D32"/>
    <w:rPr>
      <w:rFonts w:eastAsiaTheme="minorHAnsi"/>
    </w:rPr>
  </w:style>
  <w:style w:type="paragraph" w:customStyle="1" w:styleId="38CB9318B82A4957B99119B501D779E13">
    <w:name w:val="38CB9318B82A4957B99119B501D779E13"/>
    <w:rsid w:val="007B0D32"/>
    <w:rPr>
      <w:rFonts w:eastAsiaTheme="minorHAnsi"/>
    </w:rPr>
  </w:style>
  <w:style w:type="paragraph" w:customStyle="1" w:styleId="76718200F8C0487298F839EFF8A31CCF2">
    <w:name w:val="76718200F8C0487298F839EFF8A31CCF2"/>
    <w:rsid w:val="007B0D32"/>
    <w:rPr>
      <w:rFonts w:eastAsiaTheme="minorHAnsi"/>
    </w:rPr>
  </w:style>
  <w:style w:type="paragraph" w:customStyle="1" w:styleId="39229740EAC749AC9D27776186D90BDC3">
    <w:name w:val="39229740EAC749AC9D27776186D90BDC3"/>
    <w:rsid w:val="007B0D32"/>
    <w:rPr>
      <w:rFonts w:eastAsiaTheme="minorHAnsi"/>
    </w:rPr>
  </w:style>
  <w:style w:type="paragraph" w:customStyle="1" w:styleId="FB0009E291EB433ABC6D1A334413D4212">
    <w:name w:val="FB0009E291EB433ABC6D1A334413D4212"/>
    <w:rsid w:val="007B0D32"/>
    <w:rPr>
      <w:rFonts w:eastAsiaTheme="minorHAnsi"/>
    </w:rPr>
  </w:style>
  <w:style w:type="paragraph" w:customStyle="1" w:styleId="CDA716E53F1942859B2EC436DA1F601E3">
    <w:name w:val="CDA716E53F1942859B2EC436DA1F601E3"/>
    <w:rsid w:val="007B0D32"/>
    <w:rPr>
      <w:rFonts w:eastAsiaTheme="minorHAnsi"/>
    </w:rPr>
  </w:style>
  <w:style w:type="paragraph" w:customStyle="1" w:styleId="A2AF1E4D320F4A73A04DF905D491B4144">
    <w:name w:val="A2AF1E4D320F4A73A04DF905D491B4144"/>
    <w:rsid w:val="007B0D32"/>
    <w:rPr>
      <w:rFonts w:eastAsiaTheme="minorHAnsi"/>
    </w:rPr>
  </w:style>
  <w:style w:type="paragraph" w:customStyle="1" w:styleId="C796A148F9624E919B5E3E9BC44681FE4">
    <w:name w:val="C796A148F9624E919B5E3E9BC44681FE4"/>
    <w:rsid w:val="007B0D32"/>
    <w:rPr>
      <w:rFonts w:eastAsiaTheme="minorHAnsi"/>
    </w:rPr>
  </w:style>
  <w:style w:type="paragraph" w:customStyle="1" w:styleId="005D458ECE4A4961A0528FAADDF6F5CC4">
    <w:name w:val="005D458ECE4A4961A0528FAADDF6F5CC4"/>
    <w:rsid w:val="007B0D32"/>
    <w:rPr>
      <w:rFonts w:eastAsiaTheme="minorHAnsi"/>
    </w:rPr>
  </w:style>
  <w:style w:type="paragraph" w:customStyle="1" w:styleId="8956C7C88FA74926B1656072FDDB4C914">
    <w:name w:val="8956C7C88FA74926B1656072FDDB4C914"/>
    <w:rsid w:val="007B0D32"/>
    <w:rPr>
      <w:rFonts w:eastAsiaTheme="minorHAnsi"/>
    </w:rPr>
  </w:style>
  <w:style w:type="paragraph" w:customStyle="1" w:styleId="2B9CC6AB6F0544EB991496BF2CFD314B4">
    <w:name w:val="2B9CC6AB6F0544EB991496BF2CFD314B4"/>
    <w:rsid w:val="007B0D32"/>
    <w:rPr>
      <w:rFonts w:eastAsiaTheme="minorHAnsi"/>
    </w:rPr>
  </w:style>
  <w:style w:type="paragraph" w:customStyle="1" w:styleId="4110BA062BC9433E818F1343D99EAC4B4">
    <w:name w:val="4110BA062BC9433E818F1343D99EAC4B4"/>
    <w:rsid w:val="007B0D32"/>
    <w:rPr>
      <w:rFonts w:eastAsiaTheme="minorHAnsi"/>
    </w:rPr>
  </w:style>
  <w:style w:type="paragraph" w:customStyle="1" w:styleId="C0FB684054F34AAB8CFD2FC8DEC421E24">
    <w:name w:val="C0FB684054F34AAB8CFD2FC8DEC421E24"/>
    <w:rsid w:val="007B0D32"/>
    <w:pPr>
      <w:ind w:left="720"/>
      <w:contextualSpacing/>
    </w:pPr>
    <w:rPr>
      <w:rFonts w:eastAsiaTheme="minorHAnsi"/>
    </w:rPr>
  </w:style>
  <w:style w:type="paragraph" w:customStyle="1" w:styleId="61623C3A07F4448396026589FFE091AC4">
    <w:name w:val="61623C3A07F4448396026589FFE091AC4"/>
    <w:rsid w:val="007B0D32"/>
    <w:pPr>
      <w:ind w:left="720"/>
      <w:contextualSpacing/>
    </w:pPr>
    <w:rPr>
      <w:rFonts w:eastAsiaTheme="minorHAnsi"/>
    </w:rPr>
  </w:style>
  <w:style w:type="paragraph" w:customStyle="1" w:styleId="E2D1B0CCFB594F8A920CEDC366D131494">
    <w:name w:val="E2D1B0CCFB594F8A920CEDC366D131494"/>
    <w:rsid w:val="007B0D32"/>
    <w:pPr>
      <w:ind w:left="720"/>
      <w:contextualSpacing/>
    </w:pPr>
    <w:rPr>
      <w:rFonts w:eastAsiaTheme="minorHAnsi"/>
    </w:rPr>
  </w:style>
  <w:style w:type="paragraph" w:customStyle="1" w:styleId="B5EEDE1B6D1C4BCFADBCE96C9C34FEF84">
    <w:name w:val="B5EEDE1B6D1C4BCFADBCE96C9C34FEF84"/>
    <w:rsid w:val="007B0D32"/>
    <w:rPr>
      <w:rFonts w:eastAsiaTheme="minorHAnsi"/>
    </w:rPr>
  </w:style>
  <w:style w:type="paragraph" w:customStyle="1" w:styleId="31F67820815D4B6FAD99A1BE4CF58FC14">
    <w:name w:val="31F67820815D4B6FAD99A1BE4CF58FC14"/>
    <w:rsid w:val="007B0D32"/>
    <w:pPr>
      <w:ind w:left="720"/>
      <w:contextualSpacing/>
    </w:pPr>
    <w:rPr>
      <w:rFonts w:eastAsiaTheme="minorHAnsi"/>
    </w:rPr>
  </w:style>
  <w:style w:type="paragraph" w:customStyle="1" w:styleId="1026DBA5B4C94C35A10402E7F6C37C514">
    <w:name w:val="1026DBA5B4C94C35A10402E7F6C37C514"/>
    <w:rsid w:val="007B0D32"/>
    <w:pPr>
      <w:ind w:left="720"/>
      <w:contextualSpacing/>
    </w:pPr>
    <w:rPr>
      <w:rFonts w:eastAsiaTheme="minorHAnsi"/>
    </w:rPr>
  </w:style>
  <w:style w:type="paragraph" w:customStyle="1" w:styleId="6C186FFCCBBB4737B34A5D6329B2C66A4">
    <w:name w:val="6C186FFCCBBB4737B34A5D6329B2C66A4"/>
    <w:rsid w:val="007B0D32"/>
    <w:pPr>
      <w:ind w:left="720"/>
      <w:contextualSpacing/>
    </w:pPr>
    <w:rPr>
      <w:rFonts w:eastAsiaTheme="minorHAnsi"/>
    </w:rPr>
  </w:style>
  <w:style w:type="paragraph" w:customStyle="1" w:styleId="AF1BD7D415294A20AD19E11B22F6BC3E4">
    <w:name w:val="AF1BD7D415294A20AD19E11B22F6BC3E4"/>
    <w:rsid w:val="007B0D32"/>
    <w:rPr>
      <w:rFonts w:eastAsiaTheme="minorHAnsi"/>
    </w:rPr>
  </w:style>
  <w:style w:type="paragraph" w:customStyle="1" w:styleId="F3CFAED5030F4E29867607B7163FFB6C4">
    <w:name w:val="F3CFAED5030F4E29867607B7163FFB6C4"/>
    <w:rsid w:val="007B0D32"/>
    <w:pPr>
      <w:ind w:left="720"/>
      <w:contextualSpacing/>
    </w:pPr>
    <w:rPr>
      <w:rFonts w:eastAsiaTheme="minorHAnsi"/>
    </w:rPr>
  </w:style>
  <w:style w:type="paragraph" w:customStyle="1" w:styleId="2FD6111C214D404A937CDFB877FF11324">
    <w:name w:val="2FD6111C214D404A937CDFB877FF11324"/>
    <w:rsid w:val="007B0D32"/>
    <w:pPr>
      <w:ind w:left="720"/>
      <w:contextualSpacing/>
    </w:pPr>
    <w:rPr>
      <w:rFonts w:eastAsiaTheme="minorHAnsi"/>
    </w:rPr>
  </w:style>
  <w:style w:type="paragraph" w:customStyle="1" w:styleId="E81ADA671EC94668A78DB8C4D62A36064">
    <w:name w:val="E81ADA671EC94668A78DB8C4D62A36064"/>
    <w:rsid w:val="007B0D32"/>
    <w:pPr>
      <w:ind w:left="720"/>
      <w:contextualSpacing/>
    </w:pPr>
    <w:rPr>
      <w:rFonts w:eastAsiaTheme="minorHAnsi"/>
    </w:rPr>
  </w:style>
  <w:style w:type="paragraph" w:customStyle="1" w:styleId="F1358150CE544980A6C89FF1663339DB4">
    <w:name w:val="F1358150CE544980A6C89FF1663339DB4"/>
    <w:rsid w:val="007B0D32"/>
    <w:rPr>
      <w:rFonts w:eastAsiaTheme="minorHAnsi"/>
    </w:rPr>
  </w:style>
  <w:style w:type="paragraph" w:customStyle="1" w:styleId="2D5B67377D5E48DC930B8AB3923B777F4">
    <w:name w:val="2D5B67377D5E48DC930B8AB3923B777F4"/>
    <w:rsid w:val="007B0D32"/>
    <w:pPr>
      <w:ind w:left="720"/>
      <w:contextualSpacing/>
    </w:pPr>
    <w:rPr>
      <w:rFonts w:eastAsiaTheme="minorHAnsi"/>
    </w:rPr>
  </w:style>
  <w:style w:type="paragraph" w:customStyle="1" w:styleId="888AA965439541819F5C0A1754C75DAE4">
    <w:name w:val="888AA965439541819F5C0A1754C75DAE4"/>
    <w:rsid w:val="007B0D32"/>
    <w:pPr>
      <w:ind w:left="720"/>
      <w:contextualSpacing/>
    </w:pPr>
    <w:rPr>
      <w:rFonts w:eastAsiaTheme="minorHAnsi"/>
    </w:rPr>
  </w:style>
  <w:style w:type="paragraph" w:customStyle="1" w:styleId="3E9E1D1EE1684739A268FF3D365389904">
    <w:name w:val="3E9E1D1EE1684739A268FF3D365389904"/>
    <w:rsid w:val="007B0D32"/>
    <w:pPr>
      <w:ind w:left="720"/>
      <w:contextualSpacing/>
    </w:pPr>
    <w:rPr>
      <w:rFonts w:eastAsiaTheme="minorHAnsi"/>
    </w:rPr>
  </w:style>
  <w:style w:type="paragraph" w:customStyle="1" w:styleId="6771D340B6A74133AF137F4C00A832474">
    <w:name w:val="6771D340B6A74133AF137F4C00A832474"/>
    <w:rsid w:val="007B0D32"/>
    <w:rPr>
      <w:rFonts w:eastAsiaTheme="minorHAnsi"/>
    </w:rPr>
  </w:style>
  <w:style w:type="paragraph" w:customStyle="1" w:styleId="86538B024DDC43A187A69A484185CC964">
    <w:name w:val="86538B024DDC43A187A69A484185CC964"/>
    <w:rsid w:val="007B0D32"/>
    <w:pPr>
      <w:ind w:left="720"/>
      <w:contextualSpacing/>
    </w:pPr>
    <w:rPr>
      <w:rFonts w:eastAsiaTheme="minorHAnsi"/>
    </w:rPr>
  </w:style>
  <w:style w:type="paragraph" w:customStyle="1" w:styleId="EEBA232E408C4E668C0FC3C2DE4BD3CE4">
    <w:name w:val="EEBA232E408C4E668C0FC3C2DE4BD3CE4"/>
    <w:rsid w:val="007B0D32"/>
    <w:pPr>
      <w:ind w:left="720"/>
      <w:contextualSpacing/>
    </w:pPr>
    <w:rPr>
      <w:rFonts w:eastAsiaTheme="minorHAnsi"/>
    </w:rPr>
  </w:style>
  <w:style w:type="paragraph" w:customStyle="1" w:styleId="C2650B805ADD4D568BA4AA912E40EC304">
    <w:name w:val="C2650B805ADD4D568BA4AA912E40EC304"/>
    <w:rsid w:val="007B0D32"/>
    <w:pPr>
      <w:ind w:left="720"/>
      <w:contextualSpacing/>
    </w:pPr>
    <w:rPr>
      <w:rFonts w:eastAsiaTheme="minorHAnsi"/>
    </w:rPr>
  </w:style>
  <w:style w:type="paragraph" w:customStyle="1" w:styleId="E7CEA48B062F4C42BA9EBAEF28B562ED4">
    <w:name w:val="E7CEA48B062F4C42BA9EBAEF28B562ED4"/>
    <w:rsid w:val="007B0D32"/>
    <w:rPr>
      <w:rFonts w:eastAsiaTheme="minorHAnsi"/>
    </w:rPr>
  </w:style>
  <w:style w:type="paragraph" w:customStyle="1" w:styleId="A48FA2443477486DBC61AFD9FF3E3D134">
    <w:name w:val="A48FA2443477486DBC61AFD9FF3E3D134"/>
    <w:rsid w:val="007B0D32"/>
    <w:pPr>
      <w:ind w:left="720"/>
      <w:contextualSpacing/>
    </w:pPr>
    <w:rPr>
      <w:rFonts w:eastAsiaTheme="minorHAnsi"/>
    </w:rPr>
  </w:style>
  <w:style w:type="paragraph" w:customStyle="1" w:styleId="400BCCD8121B42E2B636FBFF047169F84">
    <w:name w:val="400BCCD8121B42E2B636FBFF047169F84"/>
    <w:rsid w:val="007B0D32"/>
    <w:pPr>
      <w:ind w:left="720"/>
      <w:contextualSpacing/>
    </w:pPr>
    <w:rPr>
      <w:rFonts w:eastAsiaTheme="minorHAnsi"/>
    </w:rPr>
  </w:style>
  <w:style w:type="paragraph" w:customStyle="1" w:styleId="D5824CCA57D64A6B9FD8DCF858480DBB4">
    <w:name w:val="D5824CCA57D64A6B9FD8DCF858480DBB4"/>
    <w:rsid w:val="007B0D32"/>
    <w:pPr>
      <w:ind w:left="720"/>
      <w:contextualSpacing/>
    </w:pPr>
    <w:rPr>
      <w:rFonts w:eastAsiaTheme="minorHAnsi"/>
    </w:rPr>
  </w:style>
  <w:style w:type="paragraph" w:customStyle="1" w:styleId="366035C9EB95432B938D3D039402DFD74">
    <w:name w:val="366035C9EB95432B938D3D039402DFD74"/>
    <w:rsid w:val="007B0D32"/>
    <w:rPr>
      <w:rFonts w:eastAsiaTheme="minorHAnsi"/>
    </w:rPr>
  </w:style>
  <w:style w:type="paragraph" w:customStyle="1" w:styleId="0FF90C3B71B748F6BA4F132F6DFAA8A14">
    <w:name w:val="0FF90C3B71B748F6BA4F132F6DFAA8A14"/>
    <w:rsid w:val="007B0D32"/>
    <w:rPr>
      <w:rFonts w:eastAsiaTheme="minorHAnsi"/>
    </w:rPr>
  </w:style>
  <w:style w:type="paragraph" w:customStyle="1" w:styleId="A790D3E2B55D4FC8B5B20A5B69F2542E4">
    <w:name w:val="A790D3E2B55D4FC8B5B20A5B69F2542E4"/>
    <w:rsid w:val="007B0D32"/>
    <w:rPr>
      <w:rFonts w:eastAsiaTheme="minorHAnsi"/>
    </w:rPr>
  </w:style>
  <w:style w:type="paragraph" w:customStyle="1" w:styleId="68D011B842694AC082619E6B742257BC4">
    <w:name w:val="68D011B842694AC082619E6B742257BC4"/>
    <w:rsid w:val="007B0D32"/>
    <w:rPr>
      <w:rFonts w:eastAsiaTheme="minorHAnsi"/>
    </w:rPr>
  </w:style>
  <w:style w:type="paragraph" w:customStyle="1" w:styleId="38CB9318B82A4957B99119B501D779E14">
    <w:name w:val="38CB9318B82A4957B99119B501D779E14"/>
    <w:rsid w:val="007B0D32"/>
    <w:rPr>
      <w:rFonts w:eastAsiaTheme="minorHAnsi"/>
    </w:rPr>
  </w:style>
  <w:style w:type="paragraph" w:customStyle="1" w:styleId="76718200F8C0487298F839EFF8A31CCF4">
    <w:name w:val="76718200F8C0487298F839EFF8A31CCF4"/>
    <w:rsid w:val="007B0D32"/>
    <w:rPr>
      <w:rFonts w:eastAsiaTheme="minorHAnsi"/>
    </w:rPr>
  </w:style>
  <w:style w:type="paragraph" w:customStyle="1" w:styleId="39229740EAC749AC9D27776186D90BDC4">
    <w:name w:val="39229740EAC749AC9D27776186D90BDC4"/>
    <w:rsid w:val="007B0D32"/>
    <w:rPr>
      <w:rFonts w:eastAsiaTheme="minorHAnsi"/>
    </w:rPr>
  </w:style>
  <w:style w:type="paragraph" w:customStyle="1" w:styleId="FB0009E291EB433ABC6D1A334413D4213">
    <w:name w:val="FB0009E291EB433ABC6D1A334413D4213"/>
    <w:rsid w:val="007B0D32"/>
    <w:rPr>
      <w:rFonts w:eastAsiaTheme="minorHAnsi"/>
    </w:rPr>
  </w:style>
  <w:style w:type="paragraph" w:customStyle="1" w:styleId="CDA716E53F1942859B2EC436DA1F601E4">
    <w:name w:val="CDA716E53F1942859B2EC436DA1F601E4"/>
    <w:rsid w:val="007B0D32"/>
    <w:rPr>
      <w:rFonts w:eastAsiaTheme="minorHAnsi"/>
    </w:rPr>
  </w:style>
  <w:style w:type="paragraph" w:customStyle="1" w:styleId="20FEA2BB0F87473B8FBA6BD1835359D7">
    <w:name w:val="20FEA2BB0F87473B8FBA6BD1835359D7"/>
    <w:rsid w:val="007B0D32"/>
  </w:style>
  <w:style w:type="paragraph" w:customStyle="1" w:styleId="9788E2E60C28485085664FB8460BB4FF">
    <w:name w:val="9788E2E60C28485085664FB8460BB4FF"/>
    <w:rsid w:val="007B0D32"/>
  </w:style>
  <w:style w:type="paragraph" w:customStyle="1" w:styleId="8E0A2C21E9FE4B319156087CE2041F3D">
    <w:name w:val="8E0A2C21E9FE4B319156087CE2041F3D"/>
    <w:rsid w:val="007B0D32"/>
  </w:style>
  <w:style w:type="paragraph" w:customStyle="1" w:styleId="40C3354C532642818873B44F44FE68A2">
    <w:name w:val="40C3354C532642818873B44F44FE68A2"/>
    <w:rsid w:val="007B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14</cp:revision>
  <dcterms:created xsi:type="dcterms:W3CDTF">2021-09-29T19:31:00Z</dcterms:created>
  <dcterms:modified xsi:type="dcterms:W3CDTF">2021-10-01T18:44:00Z</dcterms:modified>
</cp:coreProperties>
</file>