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E750" w14:textId="7461F55E" w:rsidR="007733A2" w:rsidRPr="00672F0C" w:rsidRDefault="006354F3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1966732" wp14:editId="04570021">
            <wp:simplePos x="0" y="0"/>
            <wp:positionH relativeFrom="column">
              <wp:posOffset>5511800</wp:posOffset>
            </wp:positionH>
            <wp:positionV relativeFrom="margin">
              <wp:posOffset>-230876</wp:posOffset>
            </wp:positionV>
            <wp:extent cx="963295" cy="72517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25556AC" wp14:editId="6D0EFFF8">
            <wp:simplePos x="0" y="0"/>
            <wp:positionH relativeFrom="column">
              <wp:posOffset>-335915</wp:posOffset>
            </wp:positionH>
            <wp:positionV relativeFrom="page">
              <wp:posOffset>672201</wp:posOffset>
            </wp:positionV>
            <wp:extent cx="962660" cy="721995"/>
            <wp:effectExtent l="0" t="0" r="8890" b="190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6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F0C" w:rsidRPr="00672F0C">
        <w:rPr>
          <w:b/>
          <w:bCs/>
          <w:sz w:val="28"/>
          <w:szCs w:val="28"/>
          <w:u w:val="single"/>
        </w:rPr>
        <w:t>U.S Probation Office – Western District of North Carolina</w:t>
      </w:r>
    </w:p>
    <w:p w14:paraId="56E28531" w14:textId="68A9C2C9" w:rsidR="00672F0C" w:rsidRDefault="001B00DE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Sex Offender</w:t>
      </w:r>
      <w:r w:rsidR="00672F0C" w:rsidRPr="00672F0C">
        <w:rPr>
          <w:b/>
          <w:bCs/>
          <w:sz w:val="28"/>
          <w:szCs w:val="28"/>
          <w:u w:val="single"/>
        </w:rPr>
        <w:t xml:space="preserve"> </w:t>
      </w:r>
      <w:r w:rsidR="00F66F58">
        <w:rPr>
          <w:b/>
          <w:bCs/>
          <w:sz w:val="28"/>
          <w:szCs w:val="28"/>
          <w:u w:val="single"/>
        </w:rPr>
        <w:t xml:space="preserve">Treatment </w:t>
      </w:r>
      <w:r w:rsidR="00C92611">
        <w:rPr>
          <w:b/>
          <w:bCs/>
          <w:sz w:val="28"/>
          <w:szCs w:val="28"/>
          <w:u w:val="single"/>
        </w:rPr>
        <w:t>Discharge Summary</w:t>
      </w:r>
    </w:p>
    <w:p w14:paraId="56B39CD8" w14:textId="4DE0C855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28747233" w14:textId="41BD7578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42ECD172" w14:textId="55ACB552" w:rsidR="00672F0C" w:rsidRDefault="00672F0C" w:rsidP="00023894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Client Name: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4166889"/>
          <w:placeholder>
            <w:docPart w:val="A2AF1E4D320F4A73A04DF905D491B414"/>
          </w:placeholder>
          <w:showingPlcHdr/>
        </w:sdtPr>
        <w:sdtEndPr/>
        <w:sdtContent>
          <w:r w:rsidRPr="00672F0C">
            <w:rPr>
              <w:rStyle w:val="PlaceholderText"/>
            </w:rPr>
            <w:t>Enter Client Name</w:t>
          </w:r>
        </w:sdtContent>
      </w:sdt>
      <w:r w:rsidR="00023894">
        <w:rPr>
          <w:sz w:val="24"/>
          <w:szCs w:val="24"/>
        </w:rPr>
        <w:tab/>
      </w:r>
      <w:r w:rsidR="00023894">
        <w:rPr>
          <w:sz w:val="24"/>
          <w:szCs w:val="24"/>
        </w:rPr>
        <w:tab/>
      </w:r>
      <w:r w:rsidR="00023894">
        <w:rPr>
          <w:sz w:val="24"/>
          <w:szCs w:val="24"/>
        </w:rPr>
        <w:tab/>
      </w:r>
      <w:r w:rsidR="00023894">
        <w:rPr>
          <w:sz w:val="24"/>
          <w:szCs w:val="24"/>
        </w:rPr>
        <w:tab/>
      </w:r>
      <w:r w:rsidR="00023894">
        <w:rPr>
          <w:sz w:val="24"/>
          <w:szCs w:val="24"/>
        </w:rPr>
        <w:tab/>
      </w:r>
      <w:r w:rsidR="00023894">
        <w:rPr>
          <w:rFonts w:cstheme="minorHAnsi"/>
          <w:sz w:val="24"/>
          <w:szCs w:val="24"/>
          <w:u w:val="single"/>
        </w:rPr>
        <w:t>Discharge Date:</w:t>
      </w:r>
      <w:r w:rsidR="00023894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265195010"/>
          <w:placeholder>
            <w:docPart w:val="A87F5F08C5D74D87BFAECCA3C83BD71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23894">
            <w:rPr>
              <w:rStyle w:val="PlaceholderText"/>
            </w:rPr>
            <w:t>Enter Date</w:t>
          </w:r>
        </w:sdtContent>
      </w:sdt>
    </w:p>
    <w:p w14:paraId="73AF23B2" w14:textId="2FE66B73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35B4ECD3" w14:textId="29686F6B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 xml:space="preserve">Treatment </w:t>
      </w:r>
      <w:r w:rsidR="009B48F5">
        <w:rPr>
          <w:sz w:val="24"/>
          <w:szCs w:val="24"/>
          <w:u w:val="single"/>
        </w:rPr>
        <w:t>Provider</w:t>
      </w:r>
      <w:r w:rsidRPr="004D23B8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3892307"/>
          <w:placeholder>
            <w:docPart w:val="C796A148F9624E919B5E3E9BC44681FE"/>
          </w:placeholder>
          <w:showingPlcHdr/>
        </w:sdtPr>
        <w:sdtEndPr/>
        <w:sdtContent>
          <w:r>
            <w:rPr>
              <w:rStyle w:val="PlaceholderText"/>
            </w:rPr>
            <w:t>Enter Program Name</w:t>
          </w:r>
        </w:sdtContent>
      </w:sdt>
    </w:p>
    <w:p w14:paraId="6E2C008C" w14:textId="02934923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73527F9F" w14:textId="3CAA27F6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Admission Date:</w:t>
      </w:r>
      <w:r w:rsidR="009220FD" w:rsidRPr="009220F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47330926"/>
          <w:placeholder>
            <w:docPart w:val="005D458ECE4A4961A0528FAADDF6F5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20FD" w:rsidRPr="009220FD">
            <w:rPr>
              <w:rStyle w:val="PlaceholderText"/>
            </w:rPr>
            <w:t>Enter Date</w:t>
          </w:r>
        </w:sdtContent>
      </w:sdt>
      <w:r w:rsidRPr="009220FD">
        <w:rPr>
          <w:sz w:val="24"/>
          <w:szCs w:val="24"/>
        </w:rPr>
        <w:t xml:space="preserve">   </w:t>
      </w:r>
    </w:p>
    <w:p w14:paraId="1ABC1EB1" w14:textId="5D678CCF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5EAC856" w14:textId="7B1AC870" w:rsidR="00C92611" w:rsidRDefault="00672F0C" w:rsidP="00C92611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DSM Diagnosis</w:t>
      </w:r>
      <w:r w:rsidR="00C92611">
        <w:rPr>
          <w:sz w:val="24"/>
          <w:szCs w:val="24"/>
          <w:u w:val="single"/>
        </w:rPr>
        <w:t xml:space="preserve"> at Discharge</w:t>
      </w:r>
      <w:r w:rsidR="009220FD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19231350"/>
          <w:placeholder>
            <w:docPart w:val="8956C7C88FA74926B1656072FDDB4C91"/>
          </w:placeholder>
          <w:showingPlcHdr/>
        </w:sdtPr>
        <w:sdtEndPr/>
        <w:sdtContent>
          <w:r w:rsidR="00F12088">
            <w:rPr>
              <w:rStyle w:val="PlaceholderText"/>
            </w:rPr>
            <w:t>List Diagnoses</w:t>
          </w:r>
        </w:sdtContent>
      </w:sdt>
    </w:p>
    <w:p w14:paraId="00B751CE" w14:textId="77777777" w:rsidR="00C92611" w:rsidRDefault="00C92611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D886F10" w14:textId="65545732" w:rsidR="00672F0C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Medication(s)</w:t>
      </w:r>
      <w:r w:rsidR="002E2BEB">
        <w:rPr>
          <w:sz w:val="24"/>
          <w:szCs w:val="24"/>
          <w:u w:val="single"/>
        </w:rPr>
        <w:t xml:space="preserve"> Prescribed at Discharge</w:t>
      </w:r>
      <w:r w:rsidRPr="004D23B8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0582277"/>
          <w:placeholder>
            <w:docPart w:val="2B9CC6AB6F0544EB991496BF2CFD314B"/>
          </w:placeholder>
          <w:showingPlcHdr/>
        </w:sdtPr>
        <w:sdtEndPr/>
        <w:sdtContent>
          <w:r w:rsidR="00E07286">
            <w:rPr>
              <w:rStyle w:val="PlaceholderText"/>
            </w:rPr>
            <w:t>List Medication(s)</w:t>
          </w:r>
        </w:sdtContent>
      </w:sdt>
    </w:p>
    <w:p w14:paraId="4788FA9B" w14:textId="51AC1FEE" w:rsidR="00F12088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</w:p>
    <w:p w14:paraId="3788F009" w14:textId="75D18E8A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1F11D9A0" w14:textId="0F0A5DCF" w:rsidR="00EB6EC5" w:rsidRPr="002E2BEB" w:rsidRDefault="002E2BEB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  <w:r w:rsidRPr="002E2BEB">
        <w:rPr>
          <w:sz w:val="24"/>
          <w:szCs w:val="24"/>
          <w:u w:val="single"/>
        </w:rPr>
        <w:t>Reason for Termination</w:t>
      </w:r>
      <w:r w:rsidR="00573C41">
        <w:rPr>
          <w:sz w:val="24"/>
          <w:szCs w:val="24"/>
          <w:u w:val="single"/>
        </w:rPr>
        <w:t>:</w:t>
      </w:r>
      <w:r w:rsidR="00573C41" w:rsidRPr="00573C41">
        <w:rPr>
          <w:sz w:val="24"/>
          <w:szCs w:val="24"/>
        </w:rPr>
        <w:t xml:space="preserve"> </w:t>
      </w:r>
      <w:r w:rsidRPr="00573C41">
        <w:rPr>
          <w:sz w:val="24"/>
          <w:szCs w:val="24"/>
        </w:rPr>
        <w:t>(select one)</w:t>
      </w:r>
    </w:p>
    <w:p w14:paraId="0550E78B" w14:textId="0BCF739D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444B3EDB" w14:textId="09E79B1B" w:rsidR="002E2BEB" w:rsidRDefault="006A1F6E" w:rsidP="001B00DE">
      <w:pPr>
        <w:spacing w:after="0" w:line="240" w:lineRule="auto"/>
        <w:ind w:left="-270" w:right="-63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6967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6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611">
        <w:rPr>
          <w:sz w:val="24"/>
          <w:szCs w:val="24"/>
        </w:rPr>
        <w:t xml:space="preserve">  Successful Discharge </w:t>
      </w:r>
      <w:r w:rsidR="00C92611">
        <w:rPr>
          <w:sz w:val="24"/>
          <w:szCs w:val="24"/>
        </w:rPr>
        <w:tab/>
      </w:r>
      <w:r w:rsidR="00C9261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28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6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611">
        <w:rPr>
          <w:sz w:val="24"/>
          <w:szCs w:val="24"/>
        </w:rPr>
        <w:t xml:space="preserve">  Unsuccessful Discharge</w:t>
      </w:r>
      <w:r w:rsidR="00C92611">
        <w:rPr>
          <w:sz w:val="24"/>
          <w:szCs w:val="24"/>
        </w:rPr>
        <w:tab/>
      </w:r>
      <w:r w:rsidR="00C9261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640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6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611">
        <w:rPr>
          <w:sz w:val="24"/>
          <w:szCs w:val="24"/>
        </w:rPr>
        <w:t xml:space="preserve">  Interruption of Treatment</w:t>
      </w:r>
    </w:p>
    <w:p w14:paraId="3092FB08" w14:textId="3E0A448C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sdt>
      <w:sdtPr>
        <w:rPr>
          <w:sz w:val="24"/>
          <w:szCs w:val="24"/>
        </w:rPr>
        <w:id w:val="560828020"/>
        <w:placeholder>
          <w:docPart w:val="EDB3AA226D9B4ED9817AEF08DEFB099B"/>
        </w:placeholder>
        <w:showingPlcHdr/>
        <w:text/>
      </w:sdtPr>
      <w:sdtEndPr/>
      <w:sdtContent>
        <w:p w14:paraId="2AF495D0" w14:textId="509D9E65" w:rsidR="00573C41" w:rsidRDefault="00573C41" w:rsidP="00573C41">
          <w:pPr>
            <w:spacing w:after="0" w:line="240" w:lineRule="auto"/>
            <w:ind w:left="-270" w:right="-630"/>
            <w:rPr>
              <w:sz w:val="24"/>
              <w:szCs w:val="24"/>
            </w:rPr>
          </w:pPr>
          <w:r>
            <w:rPr>
              <w:rStyle w:val="PlaceholderText"/>
            </w:rPr>
            <w:t>Please Explain Discharge Reason</w:t>
          </w:r>
        </w:p>
      </w:sdtContent>
    </w:sdt>
    <w:p w14:paraId="6E50AC2F" w14:textId="207F851F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5722ABAF" w14:textId="77777777" w:rsidR="00A427AA" w:rsidRDefault="00A427AA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593CBCAB" w14:textId="510C7EF9" w:rsidR="00573C41" w:rsidRPr="00573C41" w:rsidRDefault="00573C41" w:rsidP="00573C41">
      <w:pPr>
        <w:spacing w:after="0" w:line="240" w:lineRule="auto"/>
        <w:ind w:left="-540" w:right="-630"/>
        <w:rPr>
          <w:sz w:val="20"/>
          <w:szCs w:val="20"/>
        </w:rPr>
      </w:pPr>
      <w:r w:rsidRPr="00573C41">
        <w:rPr>
          <w:sz w:val="24"/>
          <w:szCs w:val="24"/>
          <w:u w:val="single"/>
        </w:rPr>
        <w:t>Treatment Outcomes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</w:t>
      </w:r>
      <w:r>
        <w:rPr>
          <w:sz w:val="20"/>
          <w:szCs w:val="20"/>
        </w:rPr>
        <w:t xml:space="preserve">Services Provided; description of participation, </w:t>
      </w:r>
      <w:proofErr w:type="gramStart"/>
      <w:r>
        <w:rPr>
          <w:sz w:val="20"/>
          <w:szCs w:val="20"/>
        </w:rPr>
        <w:t>progress</w:t>
      </w:r>
      <w:proofErr w:type="gramEnd"/>
      <w:r>
        <w:rPr>
          <w:sz w:val="20"/>
          <w:szCs w:val="20"/>
        </w:rPr>
        <w:t xml:space="preserve"> and attendance; treatment plan/goals/objectives achieved or completed. Use additional pages if necessary)</w:t>
      </w:r>
    </w:p>
    <w:p w14:paraId="188D57AF" w14:textId="77777777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sdt>
      <w:sdtPr>
        <w:rPr>
          <w:sz w:val="24"/>
          <w:szCs w:val="24"/>
        </w:rPr>
        <w:id w:val="-1112289492"/>
        <w:placeholder>
          <w:docPart w:val="E79AE539FDB949E38F49DF681985D987"/>
        </w:placeholder>
        <w:showingPlcHdr/>
        <w:text/>
      </w:sdtPr>
      <w:sdtEndPr>
        <w:rPr>
          <w:u w:val="single"/>
        </w:rPr>
      </w:sdtEndPr>
      <w:sdtContent>
        <w:p w14:paraId="4B8EEA1F" w14:textId="7EA032F9" w:rsidR="00573C41" w:rsidRDefault="00573C41" w:rsidP="00573C41">
          <w:pPr>
            <w:spacing w:after="0" w:line="240" w:lineRule="auto"/>
            <w:ind w:left="-270" w:right="-630"/>
            <w:rPr>
              <w:sz w:val="24"/>
              <w:szCs w:val="24"/>
              <w:u w:val="single"/>
            </w:rPr>
          </w:pPr>
          <w:r w:rsidRPr="00573C41">
            <w:rPr>
              <w:rStyle w:val="PlaceholderText"/>
            </w:rPr>
            <w:t>Please Explain Treatment Outcomes</w:t>
          </w:r>
        </w:p>
      </w:sdtContent>
    </w:sdt>
    <w:p w14:paraId="25CD5C15" w14:textId="5C4CF378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1E6E6914" w14:textId="68DCA014" w:rsidR="00573C41" w:rsidRDefault="00573C41" w:rsidP="00573C41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  <w:u w:val="single"/>
        </w:rPr>
        <w:t>Client Strengths/Abilities:</w:t>
      </w:r>
    </w:p>
    <w:p w14:paraId="76833955" w14:textId="233B7B39" w:rsidR="00573C41" w:rsidRDefault="00573C41" w:rsidP="00573C41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42067FD4" w14:textId="18C07A53" w:rsidR="00573C41" w:rsidRPr="00573C41" w:rsidRDefault="006A1F6E" w:rsidP="00573C41">
      <w:pPr>
        <w:spacing w:after="0" w:line="240" w:lineRule="auto"/>
        <w:ind w:left="-270" w:right="-630"/>
        <w:rPr>
          <w:sz w:val="24"/>
          <w:szCs w:val="24"/>
        </w:rPr>
      </w:pPr>
      <w:sdt>
        <w:sdtPr>
          <w:rPr>
            <w:sz w:val="24"/>
            <w:szCs w:val="24"/>
          </w:rPr>
          <w:id w:val="1373810229"/>
          <w:placeholder>
            <w:docPart w:val="4186BF2342B745AE9F84272AEA832247"/>
          </w:placeholder>
          <w:showingPlcHdr/>
          <w:text/>
        </w:sdtPr>
        <w:sdtEndPr/>
        <w:sdtContent>
          <w:r w:rsidR="00573C41" w:rsidRPr="00573C41">
            <w:rPr>
              <w:rStyle w:val="PlaceholderText"/>
            </w:rPr>
            <w:t>Please Explain Strengths/Abilities</w:t>
          </w:r>
        </w:sdtContent>
      </w:sdt>
    </w:p>
    <w:p w14:paraId="3BF31199" w14:textId="0811A575" w:rsidR="00573C41" w:rsidRDefault="00573C41" w:rsidP="00573C41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640FBEC7" w14:textId="3EB2AF86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  <w:u w:val="single"/>
        </w:rPr>
        <w:t>Aftercare-Discharge Plan/Recommendations and Referrals for community-based care:</w:t>
      </w:r>
    </w:p>
    <w:p w14:paraId="6804808B" w14:textId="0FC455AD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7A178704" w14:textId="16694E39" w:rsidR="00573C41" w:rsidRP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2439288"/>
          <w:placeholder>
            <w:docPart w:val="1A6E41D52A67403AB38A584B8B028CEA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Please Explain </w:t>
          </w:r>
        </w:sdtContent>
      </w:sdt>
    </w:p>
    <w:p w14:paraId="257C1A46" w14:textId="77777777" w:rsidR="00A427AA" w:rsidRDefault="00A427AA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3C476676" w14:textId="7E1E1B71" w:rsidR="00E07286" w:rsidRDefault="00E07286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 w:rsidRPr="00E07286">
        <w:rPr>
          <w:sz w:val="24"/>
          <w:szCs w:val="24"/>
          <w:u w:val="single"/>
        </w:rPr>
        <w:t>Additional Comments: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62956013"/>
          <w:placeholder>
            <w:docPart w:val="39229740EAC749AC9D27776186D90BDC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0F72FC45" w14:textId="4944A407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69558CE3" w14:textId="67B9AC71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5919524D" w14:textId="3B77395A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2BE55037" w14:textId="77777777" w:rsidR="004D6701" w:rsidRDefault="004D6701" w:rsidP="004D6701">
      <w:pPr>
        <w:tabs>
          <w:tab w:val="left" w:pos="4894"/>
          <w:tab w:val="left" w:pos="5310"/>
        </w:tabs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sdt>
        <w:sdtPr>
          <w:rPr>
            <w:rStyle w:val="SignatureBoxFont"/>
          </w:rPr>
          <w:id w:val="1615793620"/>
          <w:placeholder>
            <w:docPart w:val="CC26EC0CEAD74CFA9C7558060F91ADC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sdtContent>
      </w:sdt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0087264"/>
          <w:placeholder>
            <w:docPart w:val="4FBC9178B6434D26A864F6FE0C5CAFF1"/>
          </w:placeholder>
          <w:showingPlcHdr/>
          <w:date w:fullDate="2021-10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sdtContent>
      </w:sdt>
    </w:p>
    <w:p w14:paraId="1743255A" w14:textId="77777777" w:rsidR="004D6701" w:rsidRDefault="004D6701" w:rsidP="004D6701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___________________________</w:t>
      </w:r>
    </w:p>
    <w:p w14:paraId="05FC993C" w14:textId="77777777" w:rsidR="004D6701" w:rsidRPr="00E07286" w:rsidRDefault="004D6701" w:rsidP="004D6701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Clinician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Date</w:t>
      </w:r>
      <w:proofErr w:type="gramEnd"/>
    </w:p>
    <w:p w14:paraId="15CA72DA" w14:textId="182DB0D3" w:rsidR="009B48F5" w:rsidRPr="00E07286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0FD">
        <w:rPr>
          <w:sz w:val="24"/>
          <w:szCs w:val="24"/>
        </w:rPr>
        <w:tab/>
      </w:r>
      <w:r w:rsidR="009220FD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sectPr w:rsidR="009B48F5" w:rsidRPr="00E07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D7CF" w14:textId="77777777" w:rsidR="006A1F6E" w:rsidRDefault="006A1F6E" w:rsidP="000D16A7">
      <w:pPr>
        <w:spacing w:after="0" w:line="240" w:lineRule="auto"/>
      </w:pPr>
      <w:r>
        <w:separator/>
      </w:r>
    </w:p>
  </w:endnote>
  <w:endnote w:type="continuationSeparator" w:id="0">
    <w:p w14:paraId="1FBCE0FB" w14:textId="77777777" w:rsidR="006A1F6E" w:rsidRDefault="006A1F6E" w:rsidP="000D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C828" w14:textId="77777777" w:rsidR="006618A2" w:rsidRDefault="00661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-5975636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B182B50" w14:textId="77777777" w:rsidR="006618A2" w:rsidRPr="001B00DE" w:rsidRDefault="006618A2" w:rsidP="006618A2">
        <w:pPr>
          <w:pStyle w:val="Footer"/>
          <w:rPr>
            <w:noProof/>
            <w:sz w:val="18"/>
            <w:szCs w:val="18"/>
          </w:rPr>
        </w:pPr>
        <w:r w:rsidRPr="000D16A7">
          <w:rPr>
            <w:i/>
            <w:iCs/>
            <w:sz w:val="18"/>
            <w:szCs w:val="18"/>
          </w:rPr>
          <w:t xml:space="preserve">Page | </w:t>
        </w:r>
        <w:r w:rsidRPr="000D16A7">
          <w:rPr>
            <w:i/>
            <w:iCs/>
            <w:sz w:val="18"/>
            <w:szCs w:val="18"/>
          </w:rPr>
          <w:fldChar w:fldCharType="begin"/>
        </w:r>
        <w:r w:rsidRPr="000D16A7">
          <w:rPr>
            <w:i/>
            <w:iCs/>
            <w:sz w:val="18"/>
            <w:szCs w:val="18"/>
          </w:rPr>
          <w:instrText xml:space="preserve"> PAGE   \* MERGEFORMAT </w:instrText>
        </w:r>
        <w:r w:rsidRPr="000D16A7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1</w:t>
        </w:r>
        <w:r w:rsidRPr="000D16A7">
          <w:rPr>
            <w:i/>
            <w:iCs/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ab/>
          <w:t xml:space="preserve">                  </w:t>
        </w:r>
        <w:r w:rsidRPr="001B00DE">
          <w:rPr>
            <w:noProof/>
            <w:color w:val="FF0000"/>
            <w:sz w:val="18"/>
            <w:szCs w:val="18"/>
          </w:rPr>
          <w:t xml:space="preserve">  </w:t>
        </w:r>
      </w:p>
      <w:p w14:paraId="72203767" w14:textId="3B300741" w:rsidR="000D16A7" w:rsidRPr="006618A2" w:rsidRDefault="006618A2" w:rsidP="006618A2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 xml:space="preserve">Form </w:t>
        </w:r>
        <w:r w:rsidRPr="000D16A7">
          <w:rPr>
            <w:i/>
            <w:iCs/>
            <w:sz w:val="18"/>
            <w:szCs w:val="18"/>
          </w:rPr>
          <w:t xml:space="preserve">Revised </w:t>
        </w:r>
        <w:r>
          <w:rPr>
            <w:i/>
            <w:iCs/>
            <w:sz w:val="18"/>
            <w:szCs w:val="18"/>
          </w:rPr>
          <w:t>10/1</w:t>
        </w:r>
        <w:r w:rsidRPr="000D16A7">
          <w:rPr>
            <w:i/>
            <w:iCs/>
            <w:sz w:val="18"/>
            <w:szCs w:val="18"/>
          </w:rPr>
          <w:t>/2021</w:t>
        </w:r>
        <w:r>
          <w:rPr>
            <w:noProof/>
            <w:sz w:val="18"/>
            <w:szCs w:val="18"/>
          </w:rPr>
          <w:tab/>
          <w:t xml:space="preserve">                   </w:t>
        </w:r>
        <w:r w:rsidRPr="001B00DE">
          <w:rPr>
            <w:noProof/>
            <w:color w:val="FF0000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432C" w14:textId="77777777" w:rsidR="006618A2" w:rsidRDefault="00661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76965" w14:textId="77777777" w:rsidR="006A1F6E" w:rsidRDefault="006A1F6E" w:rsidP="000D16A7">
      <w:pPr>
        <w:spacing w:after="0" w:line="240" w:lineRule="auto"/>
      </w:pPr>
      <w:r>
        <w:separator/>
      </w:r>
    </w:p>
  </w:footnote>
  <w:footnote w:type="continuationSeparator" w:id="0">
    <w:p w14:paraId="25A9CA68" w14:textId="77777777" w:rsidR="006A1F6E" w:rsidRDefault="006A1F6E" w:rsidP="000D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05896" w14:textId="77777777" w:rsidR="006618A2" w:rsidRDefault="00661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E628" w14:textId="77777777" w:rsidR="006618A2" w:rsidRDefault="00661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AE42" w14:textId="77777777" w:rsidR="006618A2" w:rsidRDefault="00661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BA"/>
    <w:multiLevelType w:val="hybridMultilevel"/>
    <w:tmpl w:val="715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K+Ge6i0yC6MAMtooq92YutynK7jYs3aQRUxQ5m4LmN9o8kQrxw4MqYLZM2Zo7naIzCPeei1nBJmY3W8yqPfQ==" w:salt="/ZRpDIqiYX2qcJpMa81x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C"/>
    <w:rsid w:val="0002196F"/>
    <w:rsid w:val="00023894"/>
    <w:rsid w:val="00046C52"/>
    <w:rsid w:val="000D16A7"/>
    <w:rsid w:val="001843B9"/>
    <w:rsid w:val="001B00DE"/>
    <w:rsid w:val="00222B1D"/>
    <w:rsid w:val="002B6B7C"/>
    <w:rsid w:val="002E2BEB"/>
    <w:rsid w:val="00413DF1"/>
    <w:rsid w:val="004D23B8"/>
    <w:rsid w:val="004D6701"/>
    <w:rsid w:val="00573C41"/>
    <w:rsid w:val="00597743"/>
    <w:rsid w:val="006354F3"/>
    <w:rsid w:val="006618A2"/>
    <w:rsid w:val="00672739"/>
    <w:rsid w:val="00672F0C"/>
    <w:rsid w:val="006A1F6E"/>
    <w:rsid w:val="007733A2"/>
    <w:rsid w:val="007A03B3"/>
    <w:rsid w:val="009220FD"/>
    <w:rsid w:val="00950D44"/>
    <w:rsid w:val="009B48F5"/>
    <w:rsid w:val="009E26BB"/>
    <w:rsid w:val="00A427AA"/>
    <w:rsid w:val="00B644F8"/>
    <w:rsid w:val="00B77525"/>
    <w:rsid w:val="00C92611"/>
    <w:rsid w:val="00D048FC"/>
    <w:rsid w:val="00DA0CDA"/>
    <w:rsid w:val="00E07286"/>
    <w:rsid w:val="00EB6EC5"/>
    <w:rsid w:val="00F12088"/>
    <w:rsid w:val="00F2236B"/>
    <w:rsid w:val="00F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491E"/>
  <w15:chartTrackingRefBased/>
  <w15:docId w15:val="{4409DDDA-2405-4251-A584-BD3E336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0C"/>
    <w:rPr>
      <w:color w:val="808080"/>
    </w:rPr>
  </w:style>
  <w:style w:type="table" w:styleId="TableGrid">
    <w:name w:val="Table Grid"/>
    <w:basedOn w:val="TableNormal"/>
    <w:uiPriority w:val="39"/>
    <w:rsid w:val="001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A7"/>
  </w:style>
  <w:style w:type="paragraph" w:styleId="Footer">
    <w:name w:val="footer"/>
    <w:basedOn w:val="Normal"/>
    <w:link w:val="FooterChar"/>
    <w:uiPriority w:val="99"/>
    <w:unhideWhenUsed/>
    <w:rsid w:val="000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A7"/>
  </w:style>
  <w:style w:type="character" w:customStyle="1" w:styleId="SignatureBoxFont">
    <w:name w:val="Signature Box Font"/>
    <w:basedOn w:val="DefaultParagraphFont"/>
    <w:uiPriority w:val="1"/>
    <w:qFormat/>
    <w:rsid w:val="004D6701"/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96A148F9624E919B5E3E9BC446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28D8-B81E-4C93-B870-6CEDA73686C0}"/>
      </w:docPartPr>
      <w:docPartBody>
        <w:p w:rsidR="00E216C1" w:rsidRDefault="00012C28">
          <w:pPr>
            <w:pStyle w:val="C796A148F9624E919B5E3E9BC44681FE13"/>
          </w:pPr>
          <w:r>
            <w:rPr>
              <w:rStyle w:val="PlaceholderText"/>
            </w:rPr>
            <w:t>Enter Program Name</w:t>
          </w:r>
        </w:p>
      </w:docPartBody>
    </w:docPart>
    <w:docPart>
      <w:docPartPr>
        <w:name w:val="A2AF1E4D320F4A73A04DF905D491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7177-D3A7-4A48-B90F-0D9CC20380A2}"/>
      </w:docPartPr>
      <w:docPartBody>
        <w:p w:rsidR="00E216C1" w:rsidRDefault="00012C28">
          <w:pPr>
            <w:pStyle w:val="A2AF1E4D320F4A73A04DF905D491B41413"/>
          </w:pPr>
          <w:r w:rsidRPr="00672F0C">
            <w:rPr>
              <w:rStyle w:val="PlaceholderText"/>
            </w:rPr>
            <w:t>Enter Client Name</w:t>
          </w:r>
        </w:p>
      </w:docPartBody>
    </w:docPart>
    <w:docPart>
      <w:docPartPr>
        <w:name w:val="8956C7C88FA74926B1656072FDDB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1693-9741-4D8F-BC14-E79D363DA99E}"/>
      </w:docPartPr>
      <w:docPartBody>
        <w:p w:rsidR="00E216C1" w:rsidRDefault="00012C28">
          <w:pPr>
            <w:pStyle w:val="8956C7C88FA74926B1656072FDDB4C9113"/>
          </w:pPr>
          <w:r>
            <w:rPr>
              <w:rStyle w:val="PlaceholderText"/>
            </w:rPr>
            <w:t>List Diagnoses</w:t>
          </w:r>
        </w:p>
      </w:docPartBody>
    </w:docPart>
    <w:docPart>
      <w:docPartPr>
        <w:name w:val="2B9CC6AB6F0544EB991496BF2CFD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DF31-60D3-4438-B811-74AD33DDB544}"/>
      </w:docPartPr>
      <w:docPartBody>
        <w:p w:rsidR="00E216C1" w:rsidRDefault="00012C28">
          <w:pPr>
            <w:pStyle w:val="2B9CC6AB6F0544EB991496BF2CFD314B13"/>
          </w:pPr>
          <w:r>
            <w:rPr>
              <w:rStyle w:val="PlaceholderText"/>
            </w:rPr>
            <w:t>List Medication(s)</w:t>
          </w:r>
        </w:p>
      </w:docPartBody>
    </w:docPart>
    <w:docPart>
      <w:docPartPr>
        <w:name w:val="39229740EAC749AC9D27776186D9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A824-98F6-48FF-B241-80E570888B88}"/>
      </w:docPartPr>
      <w:docPartBody>
        <w:p w:rsidR="00CB370A" w:rsidRDefault="00012C28">
          <w:pPr>
            <w:pStyle w:val="39229740EAC749AC9D27776186D90BDC10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005D458ECE4A4961A0528FAADDF6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F1DE-0C2A-4279-B396-24B8BDDD228B}"/>
      </w:docPartPr>
      <w:docPartBody>
        <w:p w:rsidR="00CB370A" w:rsidRDefault="00012C28">
          <w:pPr>
            <w:pStyle w:val="005D458ECE4A4961A0528FAADDF6F5CC5"/>
          </w:pPr>
          <w:r w:rsidRPr="009220FD">
            <w:rPr>
              <w:rStyle w:val="PlaceholderText"/>
            </w:rPr>
            <w:t>Enter Date</w:t>
          </w:r>
        </w:p>
      </w:docPartBody>
    </w:docPart>
    <w:docPart>
      <w:docPartPr>
        <w:name w:val="EDB3AA226D9B4ED9817AEF08DEFB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4D67-934C-4559-8895-CFEE71AC50E1}"/>
      </w:docPartPr>
      <w:docPartBody>
        <w:p w:rsidR="00CB370A" w:rsidRDefault="00012C28">
          <w:pPr>
            <w:pStyle w:val="EDB3AA226D9B4ED9817AEF08DEFB099B3"/>
          </w:pPr>
          <w:r>
            <w:rPr>
              <w:rStyle w:val="PlaceholderText"/>
            </w:rPr>
            <w:t>Please Explain Discharge Reason</w:t>
          </w:r>
        </w:p>
      </w:docPartBody>
    </w:docPart>
    <w:docPart>
      <w:docPartPr>
        <w:name w:val="E79AE539FDB949E38F49DF681985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9099-759B-4342-96FC-1C008D8D057F}"/>
      </w:docPartPr>
      <w:docPartBody>
        <w:p w:rsidR="00CB370A" w:rsidRDefault="00012C28">
          <w:pPr>
            <w:pStyle w:val="E79AE539FDB949E38F49DF681985D9872"/>
          </w:pPr>
          <w:r w:rsidRPr="00573C41">
            <w:rPr>
              <w:rStyle w:val="PlaceholderText"/>
            </w:rPr>
            <w:t>Please Explain Treatment Outcomes</w:t>
          </w:r>
        </w:p>
      </w:docPartBody>
    </w:docPart>
    <w:docPart>
      <w:docPartPr>
        <w:name w:val="4186BF2342B745AE9F84272AEA83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B386-FBE5-48C2-8ADD-01C0D5E63DA2}"/>
      </w:docPartPr>
      <w:docPartBody>
        <w:p w:rsidR="00CB370A" w:rsidRDefault="00012C28">
          <w:pPr>
            <w:pStyle w:val="4186BF2342B745AE9F84272AEA8322472"/>
          </w:pPr>
          <w:r w:rsidRPr="00573C41">
            <w:rPr>
              <w:rStyle w:val="PlaceholderText"/>
            </w:rPr>
            <w:t>Please Explain Strengths/Abilities</w:t>
          </w:r>
        </w:p>
      </w:docPartBody>
    </w:docPart>
    <w:docPart>
      <w:docPartPr>
        <w:name w:val="1A6E41D52A67403AB38A584B8B02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E169-1A22-4F63-9C13-F5A3E78D02D7}"/>
      </w:docPartPr>
      <w:docPartBody>
        <w:p w:rsidR="00CB370A" w:rsidRDefault="00012C28">
          <w:pPr>
            <w:pStyle w:val="1A6E41D52A67403AB38A584B8B028CEA"/>
          </w:pPr>
          <w:r>
            <w:rPr>
              <w:rStyle w:val="PlaceholderText"/>
            </w:rPr>
            <w:t xml:space="preserve">Please Explain </w:t>
          </w:r>
        </w:p>
      </w:docPartBody>
    </w:docPart>
    <w:docPart>
      <w:docPartPr>
        <w:name w:val="CC26EC0CEAD74CFA9C7558060F91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9CF0-F3D8-4B8B-AF20-C82104598F8D}"/>
      </w:docPartPr>
      <w:docPartBody>
        <w:p w:rsidR="000F3AA5" w:rsidRDefault="00D26394" w:rsidP="00D26394">
          <w:pPr>
            <w:pStyle w:val="CC26EC0CEAD74CFA9C7558060F91ADCE"/>
          </w:pPr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p>
      </w:docPartBody>
    </w:docPart>
    <w:docPart>
      <w:docPartPr>
        <w:name w:val="4FBC9178B6434D26A864F6FE0C5C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CAB1-28C8-48AA-B5B0-EDF40172918C}"/>
      </w:docPartPr>
      <w:docPartBody>
        <w:p w:rsidR="000F3AA5" w:rsidRDefault="00D26394" w:rsidP="00D26394">
          <w:pPr>
            <w:pStyle w:val="4FBC9178B6434D26A864F6FE0C5CAFF1"/>
          </w:pPr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p>
      </w:docPartBody>
    </w:docPart>
    <w:docPart>
      <w:docPartPr>
        <w:name w:val="A87F5F08C5D74D87BFAECCA3C83B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7C05-B3FF-4745-B8F8-0F6AD01BBA9E}"/>
      </w:docPartPr>
      <w:docPartBody>
        <w:p w:rsidR="00000000" w:rsidRDefault="000F3AA5" w:rsidP="000F3AA5">
          <w:pPr>
            <w:pStyle w:val="A87F5F08C5D74D87BFAECCA3C83BD714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1"/>
    <w:rsid w:val="00012C28"/>
    <w:rsid w:val="000F3AA5"/>
    <w:rsid w:val="000F7148"/>
    <w:rsid w:val="001A6790"/>
    <w:rsid w:val="002559BA"/>
    <w:rsid w:val="009257AA"/>
    <w:rsid w:val="00C340C6"/>
    <w:rsid w:val="00CB370A"/>
    <w:rsid w:val="00D26394"/>
    <w:rsid w:val="00E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AA5"/>
  </w:style>
  <w:style w:type="paragraph" w:customStyle="1" w:styleId="A2AF1E4D320F4A73A04DF905D491B41413">
    <w:name w:val="A2AF1E4D320F4A73A04DF905D491B41413"/>
    <w:rPr>
      <w:rFonts w:eastAsiaTheme="minorHAnsi"/>
    </w:rPr>
  </w:style>
  <w:style w:type="paragraph" w:customStyle="1" w:styleId="C796A148F9624E919B5E3E9BC44681FE13">
    <w:name w:val="C796A148F9624E919B5E3E9BC44681FE13"/>
    <w:rPr>
      <w:rFonts w:eastAsiaTheme="minorHAnsi"/>
    </w:rPr>
  </w:style>
  <w:style w:type="paragraph" w:customStyle="1" w:styleId="005D458ECE4A4961A0528FAADDF6F5CC5">
    <w:name w:val="005D458ECE4A4961A0528FAADDF6F5CC5"/>
    <w:rPr>
      <w:rFonts w:eastAsiaTheme="minorHAnsi"/>
    </w:rPr>
  </w:style>
  <w:style w:type="paragraph" w:customStyle="1" w:styleId="8956C7C88FA74926B1656072FDDB4C9113">
    <w:name w:val="8956C7C88FA74926B1656072FDDB4C9113"/>
    <w:rPr>
      <w:rFonts w:eastAsiaTheme="minorHAnsi"/>
    </w:rPr>
  </w:style>
  <w:style w:type="paragraph" w:customStyle="1" w:styleId="2B9CC6AB6F0544EB991496BF2CFD314B13">
    <w:name w:val="2B9CC6AB6F0544EB991496BF2CFD314B13"/>
    <w:rPr>
      <w:rFonts w:eastAsiaTheme="minorHAnsi"/>
    </w:rPr>
  </w:style>
  <w:style w:type="paragraph" w:customStyle="1" w:styleId="EDB3AA226D9B4ED9817AEF08DEFB099B3">
    <w:name w:val="EDB3AA226D9B4ED9817AEF08DEFB099B3"/>
    <w:rPr>
      <w:rFonts w:eastAsiaTheme="minorHAnsi"/>
    </w:rPr>
  </w:style>
  <w:style w:type="paragraph" w:customStyle="1" w:styleId="E79AE539FDB949E38F49DF681985D9872">
    <w:name w:val="E79AE539FDB949E38F49DF681985D9872"/>
    <w:rPr>
      <w:rFonts w:eastAsiaTheme="minorHAnsi"/>
    </w:rPr>
  </w:style>
  <w:style w:type="paragraph" w:customStyle="1" w:styleId="4186BF2342B745AE9F84272AEA8322472">
    <w:name w:val="4186BF2342B745AE9F84272AEA8322472"/>
    <w:rPr>
      <w:rFonts w:eastAsiaTheme="minorHAnsi"/>
    </w:rPr>
  </w:style>
  <w:style w:type="paragraph" w:customStyle="1" w:styleId="1A6E41D52A67403AB38A584B8B028CEA">
    <w:name w:val="1A6E41D52A67403AB38A584B8B028CEA"/>
    <w:rPr>
      <w:rFonts w:eastAsiaTheme="minorHAnsi"/>
    </w:rPr>
  </w:style>
  <w:style w:type="paragraph" w:customStyle="1" w:styleId="39229740EAC749AC9D27776186D90BDC10">
    <w:name w:val="39229740EAC749AC9D27776186D90BDC10"/>
    <w:rPr>
      <w:rFonts w:eastAsiaTheme="minorHAnsi"/>
    </w:rPr>
  </w:style>
  <w:style w:type="paragraph" w:customStyle="1" w:styleId="A87F5F08C5D74D87BFAECCA3C83BD714">
    <w:name w:val="A87F5F08C5D74D87BFAECCA3C83BD714"/>
    <w:rsid w:val="000F3AA5"/>
  </w:style>
  <w:style w:type="paragraph" w:customStyle="1" w:styleId="CC26EC0CEAD74CFA9C7558060F91ADCE">
    <w:name w:val="CC26EC0CEAD74CFA9C7558060F91ADCE"/>
    <w:rsid w:val="00D26394"/>
  </w:style>
  <w:style w:type="paragraph" w:customStyle="1" w:styleId="4FBC9178B6434D26A864F6FE0C5CAFF1">
    <w:name w:val="4FBC9178B6434D26A864F6FE0C5CAFF1"/>
    <w:rsid w:val="00D26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2211-FEB3-4A15-8BD0-FD6464CE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Bogan</dc:creator>
  <cp:keywords/>
  <dc:description/>
  <cp:lastModifiedBy>Richard Bogan</cp:lastModifiedBy>
  <cp:revision>10</cp:revision>
  <dcterms:created xsi:type="dcterms:W3CDTF">2021-09-29T20:02:00Z</dcterms:created>
  <dcterms:modified xsi:type="dcterms:W3CDTF">2021-10-01T18:48:00Z</dcterms:modified>
</cp:coreProperties>
</file>