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498FB489" w:rsidR="00672F0C" w:rsidRDefault="001B00DE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Sex Offender</w:t>
      </w:r>
      <w:r w:rsidR="00672F0C" w:rsidRPr="00672F0C">
        <w:rPr>
          <w:b/>
          <w:bCs/>
          <w:sz w:val="28"/>
          <w:szCs w:val="28"/>
          <w:u w:val="single"/>
        </w:rPr>
        <w:t xml:space="preserve"> Treatment Plan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5C55CEF1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62F0DA33" w14:textId="0B0C87D3" w:rsidR="00F810AE" w:rsidRDefault="00F810AE" w:rsidP="00F810AE">
      <w:pPr>
        <w:spacing w:after="0" w:line="240" w:lineRule="auto"/>
        <w:ind w:right="-630" w:hanging="540"/>
        <w:rPr>
          <w:rFonts w:cstheme="minorHAnsi"/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04166889"/>
          <w:placeholder>
            <w:docPart w:val="F49116D3660E43B78CC54C3346CEC0EC"/>
          </w:placeholder>
          <w:showingPlcHdr/>
        </w:sdtPr>
        <w:sdtContent>
          <w:r w:rsidRPr="00672F0C">
            <w:rPr>
              <w:rStyle w:val="PlaceholderText"/>
            </w:rPr>
            <w:t>Enter Client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AC6">
        <w:rPr>
          <w:sz w:val="24"/>
          <w:szCs w:val="24"/>
          <w:u w:val="single"/>
        </w:rPr>
        <w:t>Treatment Plan Type:</w:t>
      </w:r>
      <w:r>
        <w:rPr>
          <w:sz w:val="24"/>
          <w:szCs w:val="24"/>
        </w:rPr>
        <w:t xml:space="preserve"> </w:t>
      </w:r>
      <w:r w:rsidRPr="009B48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0360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C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B48F5">
        <w:rPr>
          <w:rFonts w:cstheme="minorHAnsi"/>
          <w:sz w:val="24"/>
          <w:szCs w:val="24"/>
        </w:rPr>
        <w:t xml:space="preserve">  Initial</w:t>
      </w:r>
      <w:r w:rsidRPr="009B48F5">
        <w:rPr>
          <w:rFonts w:cstheme="minorHAnsi"/>
          <w:sz w:val="24"/>
          <w:szCs w:val="24"/>
        </w:rPr>
        <w:tab/>
      </w:r>
    </w:p>
    <w:p w14:paraId="4CEFD0E3" w14:textId="77777777" w:rsidR="00F810AE" w:rsidRDefault="00F810AE" w:rsidP="00F810AE">
      <w:pPr>
        <w:spacing w:after="0" w:line="240" w:lineRule="auto"/>
        <w:ind w:right="-630" w:hanging="540"/>
        <w:rPr>
          <w:rFonts w:cstheme="minorHAnsi"/>
          <w:sz w:val="24"/>
          <w:szCs w:val="24"/>
        </w:rPr>
      </w:pPr>
    </w:p>
    <w:p w14:paraId="272D5FB2" w14:textId="26F79450" w:rsidR="00F810AE" w:rsidRDefault="00F810AE" w:rsidP="00F810AE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23892307"/>
          <w:placeholder>
            <w:docPart w:val="7D2B778B60114D4B9C2BE4C6574724EC"/>
          </w:placeholder>
          <w:showingPlcHdr/>
        </w:sdtPr>
        <w:sdtContent>
          <w:r>
            <w:rPr>
              <w:rStyle w:val="PlaceholderText"/>
            </w:rPr>
            <w:t>Enter Program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81561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C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B48F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90-day Revision</w:t>
      </w:r>
    </w:p>
    <w:p w14:paraId="12BCF13B" w14:textId="77777777" w:rsidR="00F810AE" w:rsidRDefault="00F810AE" w:rsidP="00F810AE">
      <w:pPr>
        <w:spacing w:after="0" w:line="240" w:lineRule="auto"/>
        <w:ind w:right="-630" w:hanging="540"/>
        <w:rPr>
          <w:sz w:val="24"/>
          <w:szCs w:val="24"/>
        </w:rPr>
      </w:pPr>
    </w:p>
    <w:p w14:paraId="757F156F" w14:textId="77777777" w:rsidR="00F810AE" w:rsidRDefault="00F810AE" w:rsidP="00F810AE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746DA684999E40C8BE72265B1FDC2D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8F5">
        <w:rPr>
          <w:rFonts w:cstheme="minorHAnsi"/>
          <w:sz w:val="24"/>
          <w:szCs w:val="24"/>
          <w:u w:val="single"/>
        </w:rPr>
        <w:t>Treatment Plan Date:</w:t>
      </w:r>
      <w:r w:rsidRPr="009B48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78A26A5399E340E9B45594296FF75AC9"/>
          </w:placeholder>
          <w:showingPlcHdr/>
          <w:date w:fullDate="2021-10-30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1ABC1EB1" w14:textId="5D678CCF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6891C2D4" w14:textId="5898A5CB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F12088">
            <w:rPr>
              <w:rStyle w:val="PlaceholderText"/>
            </w:rPr>
            <w:t>List Diagnoses</w:t>
          </w:r>
        </w:sdtContent>
      </w:sdt>
    </w:p>
    <w:p w14:paraId="566162B6" w14:textId="70DB7CC1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509619CB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Current Medication(s):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75D18E8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42977861" w14:textId="77777777" w:rsidR="004A58D3" w:rsidRPr="004D23B8" w:rsidRDefault="004A58D3" w:rsidP="004A58D3">
      <w:pPr>
        <w:spacing w:after="0" w:line="240" w:lineRule="auto"/>
        <w:ind w:right="-630" w:hanging="540"/>
        <w:rPr>
          <w:sz w:val="24"/>
          <w:szCs w:val="24"/>
          <w:u w:val="single"/>
        </w:rPr>
      </w:pPr>
      <w:r w:rsidRPr="004D23B8">
        <w:rPr>
          <w:sz w:val="24"/>
          <w:szCs w:val="24"/>
          <w:u w:val="single"/>
        </w:rPr>
        <w:t>Short Term Goals</w:t>
      </w:r>
      <w:r>
        <w:rPr>
          <w:sz w:val="24"/>
          <w:szCs w:val="24"/>
          <w:u w:val="single"/>
        </w:rPr>
        <w:t>/Objectives – Target Date</w:t>
      </w:r>
      <w:r w:rsidRPr="004D23B8">
        <w:rPr>
          <w:sz w:val="24"/>
          <w:szCs w:val="24"/>
          <w:u w:val="single"/>
        </w:rPr>
        <w:t>:</w:t>
      </w:r>
    </w:p>
    <w:p w14:paraId="47F1ED71" w14:textId="77777777" w:rsidR="004A58D3" w:rsidRDefault="004A58D3" w:rsidP="004A58D3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4A58D3" w14:paraId="3CFE0CAB" w14:textId="77777777" w:rsidTr="001328D0">
        <w:tc>
          <w:tcPr>
            <w:tcW w:w="1165" w:type="dxa"/>
          </w:tcPr>
          <w:p w14:paraId="272ED77A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4B0D2B7A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25800383"/>
              <w:placeholder>
                <w:docPart w:val="F54899B6AB1A43429102F71D207D8845"/>
              </w:placeholder>
              <w:showingPlcHdr/>
              <w:text/>
            </w:sdtPr>
            <w:sdtEndPr/>
            <w:sdtContent>
              <w:p w14:paraId="5349BE16" w14:textId="77777777" w:rsidR="004A58D3" w:rsidRDefault="004A58D3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69113322"/>
              <w:placeholder>
                <w:docPart w:val="81E600431A154889B055D65B9BAE3D89"/>
              </w:placeholder>
              <w:showingPlcHdr/>
              <w:text/>
            </w:sdtPr>
            <w:sdtEndPr/>
            <w:sdtContent>
              <w:p w14:paraId="4F0E38DE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044634010"/>
              <w:placeholder>
                <w:docPart w:val="6B461FC22268461EB3BC1AB6E92ED98B"/>
              </w:placeholder>
              <w:showingPlcHdr/>
              <w:text/>
            </w:sdtPr>
            <w:sdtEndPr/>
            <w:sdtContent>
              <w:p w14:paraId="6FA8858C" w14:textId="77777777" w:rsidR="004A58D3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81244787"/>
              <w:placeholder>
                <w:docPart w:val="483DABB2365D4A0A99FF6EE53BCD443E"/>
              </w:placeholder>
              <w:showingPlcHdr/>
              <w:text/>
            </w:sdtPr>
            <w:sdtEndPr/>
            <w:sdtContent>
              <w:p w14:paraId="2F183117" w14:textId="77777777" w:rsidR="004A58D3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4E20021E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A58D3" w14:paraId="261D3303" w14:textId="77777777" w:rsidTr="001328D0">
        <w:tc>
          <w:tcPr>
            <w:tcW w:w="1165" w:type="dxa"/>
          </w:tcPr>
          <w:p w14:paraId="7938D8CE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439449175"/>
              <w:placeholder>
                <w:docPart w:val="E6839B4022F64F338F905FB755911851"/>
              </w:placeholder>
              <w:showingPlcHdr/>
              <w:text/>
            </w:sdtPr>
            <w:sdtEndPr/>
            <w:sdtContent>
              <w:p w14:paraId="14E24B21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134694905"/>
              <w:placeholder>
                <w:docPart w:val="C07C5B09C56E4D22BDABE13781438CB9"/>
              </w:placeholder>
              <w:showingPlcHdr/>
              <w:text/>
            </w:sdtPr>
            <w:sdtEndPr/>
            <w:sdtContent>
              <w:p w14:paraId="4868E0DE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923212456"/>
              <w:placeholder>
                <w:docPart w:val="15E2722EA72840808768D4942C408730"/>
              </w:placeholder>
              <w:showingPlcHdr/>
              <w:text/>
            </w:sdtPr>
            <w:sdtEndPr/>
            <w:sdtContent>
              <w:p w14:paraId="7A87811B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615247941"/>
              <w:placeholder>
                <w:docPart w:val="23FC8FF13C664B81B137CE14D69FCFC4"/>
              </w:placeholder>
              <w:showingPlcHdr/>
              <w:text/>
            </w:sdtPr>
            <w:sdtEndPr/>
            <w:sdtContent>
              <w:p w14:paraId="3B70EE8E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767CA043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A58D3" w14:paraId="282D3453" w14:textId="77777777" w:rsidTr="001328D0">
        <w:tc>
          <w:tcPr>
            <w:tcW w:w="1165" w:type="dxa"/>
          </w:tcPr>
          <w:p w14:paraId="493AB98E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359942620"/>
              <w:placeholder>
                <w:docPart w:val="23454CB65D86488FA3A2CFCF03246744"/>
              </w:placeholder>
              <w:showingPlcHdr/>
              <w:text/>
            </w:sdtPr>
            <w:sdtEndPr/>
            <w:sdtContent>
              <w:p w14:paraId="6CED50A7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96558909"/>
              <w:placeholder>
                <w:docPart w:val="2AA1C90AA1F540C79FFDC88CDA119543"/>
              </w:placeholder>
              <w:showingPlcHdr/>
              <w:text/>
            </w:sdtPr>
            <w:sdtEndPr/>
            <w:sdtContent>
              <w:p w14:paraId="673C0F3A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411691180"/>
              <w:placeholder>
                <w:docPart w:val="0DB30B7D15B14133A8BDD8DD98ABAC5D"/>
              </w:placeholder>
              <w:showingPlcHdr/>
              <w:text/>
            </w:sdtPr>
            <w:sdtEndPr/>
            <w:sdtContent>
              <w:p w14:paraId="062107F4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778072838"/>
              <w:placeholder>
                <w:docPart w:val="9B039BB7F4BE442EB96ADA0F18FD2CA9"/>
              </w:placeholder>
              <w:showingPlcHdr/>
              <w:text/>
            </w:sdtPr>
            <w:sdtEndPr/>
            <w:sdtContent>
              <w:p w14:paraId="3C3AD3FD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37E35B2A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693D145D" w14:textId="77777777" w:rsidR="004A58D3" w:rsidRDefault="004A58D3" w:rsidP="004A58D3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6743272C" w14:textId="77777777" w:rsidR="004A58D3" w:rsidRDefault="004A58D3" w:rsidP="004A58D3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1642B8B3" w14:textId="77777777" w:rsidR="004A58D3" w:rsidRDefault="004A58D3" w:rsidP="004A58D3">
      <w:pPr>
        <w:spacing w:after="0" w:line="240" w:lineRule="auto"/>
        <w:ind w:right="-630"/>
        <w:rPr>
          <w:sz w:val="24"/>
          <w:szCs w:val="24"/>
        </w:rPr>
      </w:pPr>
    </w:p>
    <w:p w14:paraId="3C7BAFC6" w14:textId="77777777" w:rsidR="000123BF" w:rsidRPr="004D23B8" w:rsidRDefault="000123BF" w:rsidP="000123BF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Long </w:t>
      </w:r>
      <w:r w:rsidRPr="004D23B8">
        <w:rPr>
          <w:sz w:val="24"/>
          <w:szCs w:val="24"/>
          <w:u w:val="single"/>
        </w:rPr>
        <w:t>Term Goals</w:t>
      </w:r>
      <w:r>
        <w:rPr>
          <w:sz w:val="24"/>
          <w:szCs w:val="24"/>
          <w:u w:val="single"/>
        </w:rPr>
        <w:t>/Objectives – Target Date</w:t>
      </w:r>
      <w:r w:rsidRPr="004D23B8">
        <w:rPr>
          <w:sz w:val="24"/>
          <w:szCs w:val="24"/>
          <w:u w:val="single"/>
        </w:rPr>
        <w:t>:</w:t>
      </w:r>
    </w:p>
    <w:p w14:paraId="5CA854DE" w14:textId="77777777" w:rsidR="004A58D3" w:rsidRDefault="004A58D3" w:rsidP="004A58D3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4A58D3" w14:paraId="1111992C" w14:textId="77777777" w:rsidTr="001328D0">
        <w:tc>
          <w:tcPr>
            <w:tcW w:w="1165" w:type="dxa"/>
          </w:tcPr>
          <w:p w14:paraId="40CCAF27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0768313B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1389284"/>
              <w:placeholder>
                <w:docPart w:val="FD1602CA43254A97BDCCF9844AFAE19E"/>
              </w:placeholder>
              <w:showingPlcHdr/>
              <w:text/>
            </w:sdtPr>
            <w:sdtEndPr/>
            <w:sdtContent>
              <w:p w14:paraId="4335518A" w14:textId="77777777" w:rsidR="004A58D3" w:rsidRDefault="004A58D3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229758879"/>
              <w:placeholder>
                <w:docPart w:val="7FF88E16472F44C7977F49AF22F30522"/>
              </w:placeholder>
              <w:showingPlcHdr/>
              <w:text/>
            </w:sdtPr>
            <w:sdtEndPr/>
            <w:sdtContent>
              <w:p w14:paraId="6F86024E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50861561"/>
              <w:placeholder>
                <w:docPart w:val="12FE8E5B02DB4814901523789A04BE91"/>
              </w:placeholder>
              <w:showingPlcHdr/>
              <w:text/>
            </w:sdtPr>
            <w:sdtEndPr/>
            <w:sdtContent>
              <w:p w14:paraId="03136F1D" w14:textId="77777777" w:rsidR="004A58D3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14842128"/>
              <w:placeholder>
                <w:docPart w:val="6F0401FC85104764A7B2BB590634B2AB"/>
              </w:placeholder>
              <w:showingPlcHdr/>
              <w:text/>
            </w:sdtPr>
            <w:sdtEndPr/>
            <w:sdtContent>
              <w:p w14:paraId="1B9A59EB" w14:textId="77777777" w:rsidR="004A58D3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0B785090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21B753AB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A58D3" w14:paraId="1A50E31B" w14:textId="77777777" w:rsidTr="001328D0">
        <w:tc>
          <w:tcPr>
            <w:tcW w:w="1165" w:type="dxa"/>
          </w:tcPr>
          <w:p w14:paraId="6B2DDC7D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202914527"/>
              <w:placeholder>
                <w:docPart w:val="C6E5614F4E114A3AB32FF8D69ACE933E"/>
              </w:placeholder>
              <w:showingPlcHdr/>
              <w:text/>
            </w:sdtPr>
            <w:sdtEndPr/>
            <w:sdtContent>
              <w:p w14:paraId="59708764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06791638"/>
              <w:placeholder>
                <w:docPart w:val="458B38B690A7425C88E8C0C3B5B537F8"/>
              </w:placeholder>
              <w:showingPlcHdr/>
              <w:text/>
            </w:sdtPr>
            <w:sdtEndPr/>
            <w:sdtContent>
              <w:p w14:paraId="4D06FB64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92739367"/>
              <w:placeholder>
                <w:docPart w:val="86D99AE921DF4FCABD491401CE424CB1"/>
              </w:placeholder>
              <w:showingPlcHdr/>
              <w:text/>
            </w:sdtPr>
            <w:sdtEndPr/>
            <w:sdtContent>
              <w:p w14:paraId="1FE71308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47190520"/>
              <w:placeholder>
                <w:docPart w:val="3401E3E13A094A5C88C904797C4380A9"/>
              </w:placeholder>
              <w:showingPlcHdr/>
              <w:text/>
            </w:sdtPr>
            <w:sdtEndPr/>
            <w:sdtContent>
              <w:p w14:paraId="7ED1DC5D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53FFE068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A58D3" w14:paraId="750EE674" w14:textId="77777777" w:rsidTr="001328D0">
        <w:tc>
          <w:tcPr>
            <w:tcW w:w="1165" w:type="dxa"/>
          </w:tcPr>
          <w:p w14:paraId="2C2536CF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2138376769"/>
              <w:placeholder>
                <w:docPart w:val="2B86F3AA938543B7BFB6E8F2EFAEE9DD"/>
              </w:placeholder>
              <w:showingPlcHdr/>
              <w:text/>
            </w:sdtPr>
            <w:sdtEndPr/>
            <w:sdtContent>
              <w:p w14:paraId="2AB47F4A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43924402"/>
              <w:placeholder>
                <w:docPart w:val="146D353CE5E54E1CA28522EFE2669057"/>
              </w:placeholder>
              <w:showingPlcHdr/>
              <w:text/>
            </w:sdtPr>
            <w:sdtEndPr/>
            <w:sdtContent>
              <w:p w14:paraId="6983F66C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891571715"/>
              <w:placeholder>
                <w:docPart w:val="E2ADBCC5969D43ECB08F5027862C79AC"/>
              </w:placeholder>
              <w:showingPlcHdr/>
              <w:text/>
            </w:sdtPr>
            <w:sdtEndPr/>
            <w:sdtContent>
              <w:p w14:paraId="06918473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36158323"/>
              <w:placeholder>
                <w:docPart w:val="C10EB6636E3A4E0CBCCB077E2853DD0B"/>
              </w:placeholder>
              <w:showingPlcHdr/>
              <w:text/>
            </w:sdtPr>
            <w:sdtEndPr/>
            <w:sdtContent>
              <w:p w14:paraId="1792E2E2" w14:textId="77777777" w:rsidR="004A58D3" w:rsidRPr="00C926F7" w:rsidRDefault="004A58D3" w:rsidP="004A58D3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7916A6EE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57ABE2DB" w14:textId="77777777" w:rsidR="004A58D3" w:rsidRDefault="004A58D3" w:rsidP="004A58D3">
      <w:pPr>
        <w:spacing w:after="0" w:line="240" w:lineRule="auto"/>
        <w:ind w:right="-630" w:hanging="540"/>
        <w:rPr>
          <w:sz w:val="24"/>
          <w:szCs w:val="24"/>
        </w:rPr>
      </w:pPr>
    </w:p>
    <w:p w14:paraId="782AC8FE" w14:textId="77777777" w:rsidR="004A58D3" w:rsidRDefault="004A58D3" w:rsidP="004A58D3">
      <w:pPr>
        <w:spacing w:after="0" w:line="240" w:lineRule="auto"/>
        <w:ind w:right="-630"/>
        <w:rPr>
          <w:sz w:val="24"/>
          <w:szCs w:val="24"/>
        </w:rPr>
      </w:pPr>
    </w:p>
    <w:p w14:paraId="1C6DA585" w14:textId="77777777" w:rsidR="004A58D3" w:rsidRDefault="004A58D3" w:rsidP="004A58D3">
      <w:pPr>
        <w:spacing w:after="0" w:line="240" w:lineRule="auto"/>
        <w:ind w:right="-630" w:hanging="540"/>
        <w:rPr>
          <w:sz w:val="24"/>
          <w:szCs w:val="24"/>
        </w:rPr>
      </w:pPr>
    </w:p>
    <w:p w14:paraId="3573B2DD" w14:textId="77777777" w:rsidR="004A58D3" w:rsidRPr="004D23B8" w:rsidRDefault="004A58D3" w:rsidP="004A58D3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Identified Client Strengths/Abilities</w:t>
      </w:r>
      <w:r w:rsidRPr="004D23B8">
        <w:rPr>
          <w:sz w:val="24"/>
          <w:szCs w:val="24"/>
          <w:u w:val="single"/>
        </w:rPr>
        <w:t>:</w:t>
      </w:r>
    </w:p>
    <w:p w14:paraId="32A19011" w14:textId="77777777" w:rsidR="004A58D3" w:rsidRDefault="004A58D3" w:rsidP="004A58D3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7195"/>
      </w:tblGrid>
      <w:tr w:rsidR="004A58D3" w14:paraId="1989902E" w14:textId="77777777" w:rsidTr="001328D0">
        <w:tc>
          <w:tcPr>
            <w:tcW w:w="1435" w:type="dxa"/>
          </w:tcPr>
          <w:p w14:paraId="7B20B676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#1</w:t>
            </w:r>
          </w:p>
        </w:tc>
        <w:tc>
          <w:tcPr>
            <w:tcW w:w="7195" w:type="dxa"/>
          </w:tcPr>
          <w:p w14:paraId="3104C85A" w14:textId="77777777" w:rsidR="004A58D3" w:rsidRDefault="009E33F9" w:rsidP="001328D0">
            <w:pPr>
              <w:tabs>
                <w:tab w:val="left" w:pos="720"/>
              </w:tabs>
              <w:ind w:right="-11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3346430"/>
                <w:placeholder>
                  <w:docPart w:val="7B6E41E656FB46739F1DDCB91B299D1B"/>
                </w:placeholder>
                <w:showingPlcHdr/>
                <w:text/>
              </w:sdtPr>
              <w:sdtEndPr/>
              <w:sdtContent>
                <w:r w:rsidR="004A58D3">
                  <w:rPr>
                    <w:rStyle w:val="PlaceholderText"/>
                  </w:rPr>
                  <w:t>Enter Strength #1</w:t>
                </w:r>
              </w:sdtContent>
            </w:sdt>
          </w:p>
          <w:p w14:paraId="1F86E55C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1519CAE6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A58D3" w14:paraId="497C5F8E" w14:textId="77777777" w:rsidTr="001328D0">
        <w:tc>
          <w:tcPr>
            <w:tcW w:w="1435" w:type="dxa"/>
          </w:tcPr>
          <w:p w14:paraId="4D6CF825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#2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351637881"/>
              <w:placeholder>
                <w:docPart w:val="0497016507944B698CF3C59A90F1D025"/>
              </w:placeholder>
              <w:showingPlcHdr/>
              <w:text/>
            </w:sdtPr>
            <w:sdtEndPr/>
            <w:sdtContent>
              <w:p w14:paraId="68788F90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Strength #2</w:t>
                </w:r>
              </w:p>
            </w:sdtContent>
          </w:sdt>
          <w:p w14:paraId="74286545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4CC1FFBA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A58D3" w14:paraId="12855807" w14:textId="77777777" w:rsidTr="001328D0">
        <w:tc>
          <w:tcPr>
            <w:tcW w:w="1435" w:type="dxa"/>
          </w:tcPr>
          <w:p w14:paraId="436AB463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#3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1835332207"/>
              <w:placeholder>
                <w:docPart w:val="BC434E0F045544A0BB70C1B5AEA0153D"/>
              </w:placeholder>
              <w:showingPlcHdr/>
              <w:text/>
            </w:sdtPr>
            <w:sdtEndPr/>
            <w:sdtContent>
              <w:p w14:paraId="6F96FFB8" w14:textId="77777777" w:rsidR="004A58D3" w:rsidRDefault="004A58D3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Strength #3</w:t>
                </w:r>
              </w:p>
            </w:sdtContent>
          </w:sdt>
          <w:p w14:paraId="0EDD3A2C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580D5511" w14:textId="77777777" w:rsidR="004A58D3" w:rsidRDefault="004A58D3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1F98C952" w14:textId="77777777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4577F2D" w14:textId="2BB69C9E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E5DA880" w14:textId="22724CE0" w:rsidR="00D048FC" w:rsidRPr="00D048FC" w:rsidRDefault="00D048FC" w:rsidP="00672F0C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  <w:u w:val="single"/>
        </w:rPr>
        <w:t>Information on Family/Significant Others: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1307232"/>
          <w:placeholder>
            <w:docPart w:val="70869128293A4A358CD0BAF2D113DC7A"/>
          </w:placeholder>
          <w:showingPlcHdr/>
          <w:text/>
        </w:sdtPr>
        <w:sdtEndPr/>
        <w:sdtContent>
          <w:r w:rsidR="00D9238D">
            <w:rPr>
              <w:rStyle w:val="PlaceholderText"/>
            </w:rPr>
            <w:t>Enter Information</w:t>
          </w:r>
        </w:sdtContent>
      </w:sdt>
    </w:p>
    <w:p w14:paraId="659FA4DF" w14:textId="335ED5D0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83D625B" w14:textId="45F31613" w:rsidR="004A58D3" w:rsidRDefault="004A58D3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9A2A8A7" w14:textId="77777777" w:rsidR="004A58D3" w:rsidRDefault="004A58D3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E20969A" w14:textId="6FB11AEC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Continued Need for Treatment (Check One):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729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06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0A00E219" w14:textId="38B1475F" w:rsidR="00E07286" w:rsidRDefault="00E07286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40BE507" w14:textId="77777777" w:rsidR="0024776E" w:rsidRDefault="0024776E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40CB9FD0" w14:textId="174E7883" w:rsidR="00E07286" w:rsidRDefault="001B00DE" w:rsidP="00672F0C">
      <w:pPr>
        <w:spacing w:after="0" w:line="240" w:lineRule="auto"/>
        <w:ind w:right="-630" w:hanging="540"/>
        <w:rPr>
          <w:sz w:val="28"/>
          <w:szCs w:val="28"/>
        </w:rPr>
      </w:pPr>
      <w:r w:rsidRPr="001B00DE">
        <w:rPr>
          <w:b/>
          <w:bCs/>
          <w:color w:val="FF0000"/>
          <w:sz w:val="28"/>
          <w:szCs w:val="28"/>
        </w:rPr>
        <w:t>Additionally, the vendor shall:</w:t>
      </w:r>
    </w:p>
    <w:p w14:paraId="3871FD40" w14:textId="080D5AEB" w:rsidR="001B00DE" w:rsidRDefault="001B00DE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365949C" w14:textId="66587A15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A. Provide for the protection of victims and potential victims and not cause the victim(s) to have unsafe and/or unwanted contact with the offender</w:t>
      </w:r>
    </w:p>
    <w:p w14:paraId="29AAF668" w14:textId="1EBBB8DE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75AAA087" w14:textId="0F4A4068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1804047"/>
          <w:placeholder>
            <w:docPart w:val="D63D2BBE3EB74AC7ABD3FE800E29486A"/>
          </w:placeholder>
          <w:showingPlcHdr/>
          <w:text/>
        </w:sdtPr>
        <w:sdtEndPr/>
        <w:sdtContent>
          <w:r w:rsidR="00EB6EC5">
            <w:rPr>
              <w:rStyle w:val="PlaceholderText"/>
            </w:rPr>
            <w:t>Enter Comments</w:t>
          </w:r>
        </w:sdtContent>
      </w:sdt>
    </w:p>
    <w:p w14:paraId="1F4A59EA" w14:textId="70AF300D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0BD343E8" w14:textId="563116B6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34411843" w14:textId="404C9B81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5F6838C" w14:textId="6D2169F9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35EB66AD" w14:textId="77777777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EE898BE" w14:textId="0677160F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B. Individualize treatment to meet the offender’s needs</w:t>
      </w:r>
    </w:p>
    <w:p w14:paraId="2195EDA1" w14:textId="0DF37198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8CCD317" w14:textId="211AEBDD" w:rsidR="0024776E" w:rsidRDefault="009E33F9" w:rsidP="004A58D3">
      <w:pPr>
        <w:spacing w:after="0" w:line="240" w:lineRule="auto"/>
        <w:ind w:left="-270" w:right="-630"/>
        <w:rPr>
          <w:sz w:val="24"/>
          <w:szCs w:val="24"/>
        </w:rPr>
      </w:pPr>
      <w:sdt>
        <w:sdtPr>
          <w:rPr>
            <w:sz w:val="24"/>
            <w:szCs w:val="24"/>
          </w:rPr>
          <w:id w:val="1426914077"/>
          <w:placeholder>
            <w:docPart w:val="EE5F8F8114E646758F6D9804B4EDF15F"/>
          </w:placeholder>
          <w:showingPlcHdr/>
          <w:text/>
        </w:sdtPr>
        <w:sdtEndPr/>
        <w:sdtContent>
          <w:r w:rsidR="00EB6EC5">
            <w:rPr>
              <w:rStyle w:val="PlaceholderText"/>
            </w:rPr>
            <w:t>Enter Comments</w:t>
          </w:r>
        </w:sdtContent>
      </w:sdt>
    </w:p>
    <w:p w14:paraId="20D7496A" w14:textId="22CEC002" w:rsidR="004A58D3" w:rsidRDefault="004A58D3" w:rsidP="004A58D3">
      <w:pPr>
        <w:spacing w:after="0" w:line="240" w:lineRule="auto"/>
        <w:ind w:left="-270" w:right="-630"/>
        <w:rPr>
          <w:sz w:val="24"/>
          <w:szCs w:val="24"/>
        </w:rPr>
      </w:pPr>
    </w:p>
    <w:p w14:paraId="70A8D94D" w14:textId="77777777" w:rsidR="00B63FA9" w:rsidRDefault="00B63FA9" w:rsidP="004A58D3">
      <w:pPr>
        <w:spacing w:after="0" w:line="240" w:lineRule="auto"/>
        <w:ind w:left="-270" w:right="-630"/>
        <w:rPr>
          <w:sz w:val="24"/>
          <w:szCs w:val="24"/>
        </w:rPr>
      </w:pPr>
    </w:p>
    <w:p w14:paraId="58CDB01B" w14:textId="007F4DCC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C. Identify the issues to be addressed (including multi-generational issues if indicated), the planned intervention strategies, and the goals of treatment</w:t>
      </w:r>
    </w:p>
    <w:p w14:paraId="2ED84D46" w14:textId="2553E30C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E3A036D" w14:textId="4F444366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9033913"/>
          <w:placeholder>
            <w:docPart w:val="3DC860C074FC413F88EC4CF7E00BE2CE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2803655A" w14:textId="74CB082C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2C0572A0" w14:textId="77777777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1A58CB8" w14:textId="4ED145F5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D. Define the offender’s expectation s of treatment, the expectations of his/her family (when possible) and support systems of the treatment process, and address the issue of ongoing victim input (if possible)</w:t>
      </w:r>
    </w:p>
    <w:p w14:paraId="4D75ACDB" w14:textId="50A6AB46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33D80DB6" w14:textId="680B3AAA" w:rsidR="00EB6EC5" w:rsidRDefault="00EB6EC5" w:rsidP="00EB6EC5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39122648"/>
          <w:placeholder>
            <w:docPart w:val="7ADD6142BA04470E910EF1448C583234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C45A081" w14:textId="77777777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7EC9C30C" w14:textId="77777777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A43E565" w14:textId="5506BE92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E. Not</w:t>
      </w:r>
      <w:r w:rsidR="00EB6EC5">
        <w:rPr>
          <w:sz w:val="24"/>
          <w:szCs w:val="24"/>
        </w:rPr>
        <w:t>e</w:t>
      </w:r>
      <w:r>
        <w:rPr>
          <w:sz w:val="24"/>
          <w:szCs w:val="24"/>
        </w:rPr>
        <w:t xml:space="preserve"> the type and frequency of services to be received</w:t>
      </w:r>
    </w:p>
    <w:p w14:paraId="5765D4B0" w14:textId="46D81DA0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BF57098" w14:textId="7F52E328" w:rsidR="00EB6EC5" w:rsidRDefault="009E33F9" w:rsidP="00EB6EC5">
      <w:pPr>
        <w:spacing w:after="0" w:line="240" w:lineRule="auto"/>
        <w:ind w:left="-270" w:right="-630"/>
        <w:rPr>
          <w:sz w:val="24"/>
          <w:szCs w:val="24"/>
        </w:rPr>
      </w:pPr>
      <w:sdt>
        <w:sdtPr>
          <w:rPr>
            <w:sz w:val="24"/>
            <w:szCs w:val="24"/>
          </w:rPr>
          <w:id w:val="1821314577"/>
          <w:placeholder>
            <w:docPart w:val="21250BF6FA194CBCBC825253A8976299"/>
          </w:placeholder>
          <w:showingPlcHdr/>
          <w:text/>
        </w:sdtPr>
        <w:sdtEndPr/>
        <w:sdtContent>
          <w:r w:rsidR="00EB6EC5">
            <w:rPr>
              <w:rStyle w:val="PlaceholderText"/>
            </w:rPr>
            <w:t>Enter Comments</w:t>
          </w:r>
        </w:sdtContent>
      </w:sdt>
    </w:p>
    <w:p w14:paraId="4A764529" w14:textId="575DE507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BBB841" w14:textId="207C1971" w:rsidR="0024776E" w:rsidRDefault="0024776E" w:rsidP="0024776E">
      <w:pPr>
        <w:spacing w:after="0" w:line="240" w:lineRule="auto"/>
        <w:ind w:right="-630"/>
        <w:rPr>
          <w:sz w:val="24"/>
          <w:szCs w:val="24"/>
        </w:rPr>
      </w:pPr>
    </w:p>
    <w:p w14:paraId="44352302" w14:textId="36987BBE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F. Not</w:t>
      </w:r>
      <w:r w:rsidR="0024776E">
        <w:rPr>
          <w:sz w:val="24"/>
          <w:szCs w:val="24"/>
        </w:rPr>
        <w:t>e</w:t>
      </w:r>
      <w:r>
        <w:rPr>
          <w:sz w:val="24"/>
          <w:szCs w:val="24"/>
        </w:rPr>
        <w:t xml:space="preserve"> the specific criteria for treatment completion and the anticipated time frame</w:t>
      </w:r>
    </w:p>
    <w:p w14:paraId="547946C3" w14:textId="091F5480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1F97809" w14:textId="0EA2E5BB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0046151"/>
          <w:placeholder>
            <w:docPart w:val="1FFE2E556DC74AD492AE346C5764453E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2491D183" w14:textId="67B96A1E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F28F0EA" w14:textId="77777777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CB3F3E2" w14:textId="4C6D55B6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>G. Provide documentation of treatment plan review (including the offender’s input), documenting the need for treatment at least every 90 days</w:t>
      </w:r>
      <w:r w:rsidR="00EB6EC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65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C5">
        <w:rPr>
          <w:sz w:val="24"/>
          <w:szCs w:val="24"/>
        </w:rPr>
        <w:t xml:space="preserve"> Yes</w:t>
      </w:r>
      <w:r w:rsidR="00EB6EC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22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C5">
        <w:rPr>
          <w:sz w:val="24"/>
          <w:szCs w:val="24"/>
        </w:rPr>
        <w:t xml:space="preserve"> No</w:t>
      </w:r>
    </w:p>
    <w:p w14:paraId="1EC16493" w14:textId="3FC85B54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04648C3F" w14:textId="215582B3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4775159"/>
          <w:placeholder>
            <w:docPart w:val="B68B2A78B1AD4B79A2E88615FB1178C6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5DF6DF84" w14:textId="12CFF19B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E748905" w14:textId="77777777" w:rsidR="0024776E" w:rsidRDefault="0024776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2C326470" w14:textId="163445DC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 xml:space="preserve">H. The treatment plan is included with the Monthly Treatment Report and </w:t>
      </w:r>
      <w:r w:rsidR="00EB6EC5">
        <w:rPr>
          <w:sz w:val="24"/>
          <w:szCs w:val="24"/>
        </w:rPr>
        <w:t>provided to the USPO after every revision, but at least every 90 days</w:t>
      </w:r>
      <w:r w:rsidR="00EB6EC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96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C5">
        <w:rPr>
          <w:sz w:val="24"/>
          <w:szCs w:val="24"/>
        </w:rPr>
        <w:t xml:space="preserve"> Yes</w:t>
      </w:r>
      <w:r w:rsidR="00EB6EC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92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C5">
        <w:rPr>
          <w:sz w:val="24"/>
          <w:szCs w:val="24"/>
        </w:rPr>
        <w:t xml:space="preserve"> No</w:t>
      </w:r>
    </w:p>
    <w:p w14:paraId="532DE6C3" w14:textId="025E93ED" w:rsidR="001B00DE" w:rsidRDefault="001B00DE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015DACBD" w14:textId="40B32088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0626923"/>
          <w:placeholder>
            <w:docPart w:val="26EA75474B2F4433AD08550A9BD7E1A2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1F11D9A0" w14:textId="2A07B8FF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0550E78B" w14:textId="0BCF739D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E50AC2F" w14:textId="18A5513E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92A6B27" w14:textId="0B5D706B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AAE63A8" w14:textId="2F31F302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2A445870" w14:textId="1B0189D2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2510FB8E" w14:textId="77777777" w:rsidR="00B63FA9" w:rsidRDefault="00B63FA9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3C476676" w14:textId="02681B36" w:rsidR="00E07286" w:rsidRDefault="00E07286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lastRenderedPageBreak/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242C616" w14:textId="5C9D0919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5919524D" w14:textId="7E282FF6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6C4E301" w14:textId="77777777" w:rsidR="004A58D3" w:rsidRDefault="004A58D3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1834DAB" w14:textId="1E74211D" w:rsidR="00F810AE" w:rsidRDefault="00F810AE" w:rsidP="00F810AE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0BF23D4CF9744026A1361ADE8DC5614D"/>
          </w:placeholder>
          <w:showingPlcHdr/>
        </w:sdtPr>
        <w:sdtEndPr>
          <w:rPr>
            <w:rStyle w:val="DefaultParagraphFont"/>
            <w:rFonts w:asciiTheme="minorHAnsi" w:hAnsiTheme="minorHAnsi"/>
            <w:szCs w:val="24"/>
          </w:rPr>
        </w:sdtEndPr>
        <w:sdtContent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330290FBD7F34DAA856657B911490E9D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05478698" w14:textId="77777777" w:rsidR="00F810AE" w:rsidRDefault="00F810AE" w:rsidP="00F810AE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___________________________</w:t>
      </w:r>
    </w:p>
    <w:p w14:paraId="24033728" w14:textId="77777777" w:rsidR="00F810AE" w:rsidRPr="00E07286" w:rsidRDefault="00F810AE" w:rsidP="00F810AE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</w:t>
      </w:r>
      <w:proofErr w:type="gramEnd"/>
    </w:p>
    <w:p w14:paraId="15CA72DA" w14:textId="30770839" w:rsidR="009B48F5" w:rsidRPr="00E07286" w:rsidRDefault="009B48F5" w:rsidP="00F810AE">
      <w:pPr>
        <w:tabs>
          <w:tab w:val="left" w:pos="5769"/>
        </w:tabs>
        <w:spacing w:after="0" w:line="240" w:lineRule="auto"/>
        <w:ind w:right="-630" w:hanging="540"/>
        <w:rPr>
          <w:sz w:val="24"/>
          <w:szCs w:val="24"/>
        </w:rPr>
      </w:pPr>
    </w:p>
    <w:sectPr w:rsidR="009B48F5" w:rsidRPr="00E0728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816B" w14:textId="77777777" w:rsidR="009E33F9" w:rsidRDefault="009E33F9" w:rsidP="000D16A7">
      <w:pPr>
        <w:spacing w:after="0" w:line="240" w:lineRule="auto"/>
      </w:pPr>
      <w:r>
        <w:separator/>
      </w:r>
    </w:p>
  </w:endnote>
  <w:endnote w:type="continuationSeparator" w:id="0">
    <w:p w14:paraId="7A8AD5E3" w14:textId="77777777" w:rsidR="009E33F9" w:rsidRDefault="009E33F9" w:rsidP="000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54679D" w14:textId="3746DDB9" w:rsidR="001B00DE" w:rsidRPr="001B00DE" w:rsidRDefault="000D16A7" w:rsidP="001B00DE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 w:rsidRPr="000D16A7">
          <w:rPr>
            <w:i/>
            <w:iCs/>
            <w:noProof/>
            <w:sz w:val="18"/>
            <w:szCs w:val="18"/>
          </w:rPr>
          <w:t>2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 w:rsidR="001B00DE">
          <w:rPr>
            <w:noProof/>
            <w:sz w:val="18"/>
            <w:szCs w:val="18"/>
          </w:rPr>
          <w:tab/>
          <w:t xml:space="preserve">                  </w:t>
        </w:r>
        <w:r w:rsidR="001B00DE" w:rsidRPr="001B00DE">
          <w:rPr>
            <w:noProof/>
            <w:color w:val="FF0000"/>
            <w:sz w:val="18"/>
            <w:szCs w:val="18"/>
          </w:rPr>
          <w:t xml:space="preserve">  This Plan must be submitted at the commencement of Treatment and with the</w:t>
        </w:r>
      </w:p>
      <w:p w14:paraId="220F4853" w14:textId="025AA01C" w:rsidR="000D16A7" w:rsidRPr="000D16A7" w:rsidRDefault="001B00DE" w:rsidP="001B00DE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 w:rsidR="00626B78"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Monthly Treatment Report (Form 46) at least every 90 days.</w:t>
        </w:r>
      </w:p>
    </w:sdtContent>
  </w:sdt>
  <w:p w14:paraId="72203767" w14:textId="18B0DD77" w:rsidR="000D16A7" w:rsidRPr="000D16A7" w:rsidRDefault="000D16A7" w:rsidP="000D16A7">
    <w:pPr>
      <w:pStyle w:val="Footer"/>
      <w:tabs>
        <w:tab w:val="clear" w:pos="4680"/>
        <w:tab w:val="clear" w:pos="9360"/>
        <w:tab w:val="left" w:pos="1576"/>
      </w:tabs>
      <w:rPr>
        <w:i/>
        <w:iCs/>
        <w:sz w:val="18"/>
        <w:szCs w:val="18"/>
      </w:rPr>
    </w:pPr>
    <w:r w:rsidRPr="000D16A7"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0934" w14:textId="77777777" w:rsidR="009E33F9" w:rsidRDefault="009E33F9" w:rsidP="000D16A7">
      <w:pPr>
        <w:spacing w:after="0" w:line="240" w:lineRule="auto"/>
      </w:pPr>
      <w:r>
        <w:separator/>
      </w:r>
    </w:p>
  </w:footnote>
  <w:footnote w:type="continuationSeparator" w:id="0">
    <w:p w14:paraId="7211E748" w14:textId="77777777" w:rsidR="009E33F9" w:rsidRDefault="009E33F9" w:rsidP="000D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2B2"/>
    <w:multiLevelType w:val="hybridMultilevel"/>
    <w:tmpl w:val="21F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fNVXbBYbmzfS3c6OaV6OM1fFcfmGMJzlwNON2HoaEYBxu4Zq1UE8+kaqhKKmLc/DIXlABJom2HqrO7EgYAGA==" w:salt="0zAe4rJVjTK1d61rCvMp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123BF"/>
    <w:rsid w:val="0002196F"/>
    <w:rsid w:val="000D16A7"/>
    <w:rsid w:val="001843B9"/>
    <w:rsid w:val="001B00DE"/>
    <w:rsid w:val="0024776E"/>
    <w:rsid w:val="00413DF1"/>
    <w:rsid w:val="00475C45"/>
    <w:rsid w:val="004A58D3"/>
    <w:rsid w:val="004D23B8"/>
    <w:rsid w:val="00510278"/>
    <w:rsid w:val="00597743"/>
    <w:rsid w:val="005E714F"/>
    <w:rsid w:val="00626B78"/>
    <w:rsid w:val="006354F3"/>
    <w:rsid w:val="00672F0C"/>
    <w:rsid w:val="006753A5"/>
    <w:rsid w:val="007733A2"/>
    <w:rsid w:val="008D4C81"/>
    <w:rsid w:val="009220FD"/>
    <w:rsid w:val="00970F99"/>
    <w:rsid w:val="009B48F5"/>
    <w:rsid w:val="009E33F9"/>
    <w:rsid w:val="00B63FA9"/>
    <w:rsid w:val="00B644F8"/>
    <w:rsid w:val="00B77525"/>
    <w:rsid w:val="00CB21EB"/>
    <w:rsid w:val="00D02F3C"/>
    <w:rsid w:val="00D048FC"/>
    <w:rsid w:val="00D2592E"/>
    <w:rsid w:val="00D9238D"/>
    <w:rsid w:val="00E07286"/>
    <w:rsid w:val="00EB6EC5"/>
    <w:rsid w:val="00F12088"/>
    <w:rsid w:val="00F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7"/>
  </w:style>
  <w:style w:type="paragraph" w:styleId="Footer">
    <w:name w:val="footer"/>
    <w:basedOn w:val="Normal"/>
    <w:link w:val="Foot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7"/>
  </w:style>
  <w:style w:type="character" w:customStyle="1" w:styleId="SignatureBoxFont">
    <w:name w:val="Signature Box Font"/>
    <w:basedOn w:val="DefaultParagraphFont"/>
    <w:uiPriority w:val="1"/>
    <w:qFormat/>
    <w:rsid w:val="00F810AE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DB05AF" w:rsidP="00DB05AF">
          <w:pPr>
            <w:pStyle w:val="8956C7C88FA74926B1656072FDDB4C91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DB05AF" w:rsidP="00DB05AF">
          <w:pPr>
            <w:pStyle w:val="2B9CC6AB6F0544EB991496BF2CFD314B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067B88" w:rsidRDefault="00DB05AF" w:rsidP="00DB05AF">
          <w:pPr>
            <w:pStyle w:val="39229740EAC749AC9D27776186D90BDC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70869128293A4A358CD0BAF2D113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439B-32B3-496A-832C-9A2B33D852EE}"/>
      </w:docPartPr>
      <w:docPartBody>
        <w:p w:rsidR="00067B88" w:rsidRDefault="00DB05AF" w:rsidP="00DB05AF">
          <w:pPr>
            <w:pStyle w:val="70869128293A4A358CD0BAF2D113DC7A1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D63D2BBE3EB74AC7ABD3FE800E29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1AFC-58DE-47D6-94FA-1F7F97E90F5C}"/>
      </w:docPartPr>
      <w:docPartBody>
        <w:p w:rsidR="00067B88" w:rsidRDefault="00DB05AF" w:rsidP="00DB05AF">
          <w:pPr>
            <w:pStyle w:val="D63D2BBE3EB74AC7ABD3FE800E29486A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EE5F8F8114E646758F6D9804B4ED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F272-B7B2-4DB5-9096-CF27F192BF44}"/>
      </w:docPartPr>
      <w:docPartBody>
        <w:p w:rsidR="00067B88" w:rsidRDefault="00DB05AF" w:rsidP="00DB05AF">
          <w:pPr>
            <w:pStyle w:val="EE5F8F8114E646758F6D9804B4EDF15F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3DC860C074FC413F88EC4CF7E00B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E982-3FC5-4C83-AF12-48A6FD42A68C}"/>
      </w:docPartPr>
      <w:docPartBody>
        <w:p w:rsidR="00067B88" w:rsidRDefault="00DB05AF" w:rsidP="00DB05AF">
          <w:pPr>
            <w:pStyle w:val="3DC860C074FC413F88EC4CF7E00BE2CE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7ADD6142BA04470E910EF1448C58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3D77-F93B-4032-A797-3B94F75F818D}"/>
      </w:docPartPr>
      <w:docPartBody>
        <w:p w:rsidR="00067B88" w:rsidRDefault="00DB05AF" w:rsidP="00DB05AF">
          <w:pPr>
            <w:pStyle w:val="7ADD6142BA04470E910EF1448C583234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21250BF6FA194CBCBC825253A897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D059-E1B2-4719-BAA7-A8DC36AF4067}"/>
      </w:docPartPr>
      <w:docPartBody>
        <w:p w:rsidR="00067B88" w:rsidRDefault="00DB05AF" w:rsidP="00DB05AF">
          <w:pPr>
            <w:pStyle w:val="21250BF6FA194CBCBC825253A8976299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1FFE2E556DC74AD492AE346C5764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47C1-22E0-439A-9B2A-D9FD9F08E927}"/>
      </w:docPartPr>
      <w:docPartBody>
        <w:p w:rsidR="00067B88" w:rsidRDefault="00DB05AF" w:rsidP="00DB05AF">
          <w:pPr>
            <w:pStyle w:val="1FFE2E556DC74AD492AE346C5764453E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B68B2A78B1AD4B79A2E88615FB1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4546-5618-4B4C-97A4-B8CC016FFC2C}"/>
      </w:docPartPr>
      <w:docPartBody>
        <w:p w:rsidR="00067B88" w:rsidRDefault="00DB05AF" w:rsidP="00DB05AF">
          <w:pPr>
            <w:pStyle w:val="B68B2A78B1AD4B79A2E88615FB1178C6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26EA75474B2F4433AD08550A9BD7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2729-C327-4FAB-A94D-2DD0060EA693}"/>
      </w:docPartPr>
      <w:docPartBody>
        <w:p w:rsidR="00067B88" w:rsidRDefault="00DB05AF" w:rsidP="00DB05AF">
          <w:pPr>
            <w:pStyle w:val="26EA75474B2F4433AD08550A9BD7E1A2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F54899B6AB1A43429102F71D207D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C92-3785-4B0C-84A9-64FE74CC2189}"/>
      </w:docPartPr>
      <w:docPartBody>
        <w:p w:rsidR="00991254" w:rsidRDefault="00DB05AF" w:rsidP="00DB05AF">
          <w:pPr>
            <w:pStyle w:val="F54899B6AB1A43429102F71D207D88451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81E600431A154889B055D65B9BAE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2465-3730-445D-9146-DFC9E9F3DF60}"/>
      </w:docPartPr>
      <w:docPartBody>
        <w:p w:rsidR="00991254" w:rsidRDefault="00DB05AF" w:rsidP="00DB05AF">
          <w:pPr>
            <w:pStyle w:val="81E600431A154889B055D65B9BAE3D89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6B461FC22268461EB3BC1AB6E92E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5A24-0C12-4D6A-8FDC-B7D25DB37083}"/>
      </w:docPartPr>
      <w:docPartBody>
        <w:p w:rsidR="00991254" w:rsidRDefault="00DB05AF" w:rsidP="00DB05AF">
          <w:pPr>
            <w:pStyle w:val="6B461FC22268461EB3BC1AB6E92ED98B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483DABB2365D4A0A99FF6EE53BCD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737E-8B6E-430E-ACAF-CF6C8441DBB0}"/>
      </w:docPartPr>
      <w:docPartBody>
        <w:p w:rsidR="00991254" w:rsidRDefault="00DB05AF" w:rsidP="00DB05AF">
          <w:pPr>
            <w:pStyle w:val="483DABB2365D4A0A99FF6EE53BCD443E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E6839B4022F64F338F905FB7559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7B6B-CECE-44FA-BB76-7208AB359AFD}"/>
      </w:docPartPr>
      <w:docPartBody>
        <w:p w:rsidR="00991254" w:rsidRDefault="00DB05AF" w:rsidP="00DB05AF">
          <w:pPr>
            <w:pStyle w:val="E6839B4022F64F338F905FB7559118511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C07C5B09C56E4D22BDABE1378143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E1D6-FED2-4C22-8ED3-E6A5BFEAA259}"/>
      </w:docPartPr>
      <w:docPartBody>
        <w:p w:rsidR="00991254" w:rsidRDefault="00DB05AF" w:rsidP="00DB05AF">
          <w:pPr>
            <w:pStyle w:val="C07C5B09C56E4D22BDABE13781438CB9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15E2722EA72840808768D4942C40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E59A-B9E8-47CE-8824-27AF6A2A2C27}"/>
      </w:docPartPr>
      <w:docPartBody>
        <w:p w:rsidR="00991254" w:rsidRDefault="00DB05AF" w:rsidP="00DB05AF">
          <w:pPr>
            <w:pStyle w:val="15E2722EA72840808768D4942C408730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23FC8FF13C664B81B137CE14D69F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8B41-9A5C-4F7A-884B-4BE559B95F0B}"/>
      </w:docPartPr>
      <w:docPartBody>
        <w:p w:rsidR="00991254" w:rsidRDefault="00DB05AF" w:rsidP="00DB05AF">
          <w:pPr>
            <w:pStyle w:val="23FC8FF13C664B81B137CE14D69FCFC4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23454CB65D86488FA3A2CFCF0324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5208-88DE-498B-BD4E-27C92D2F4B69}"/>
      </w:docPartPr>
      <w:docPartBody>
        <w:p w:rsidR="00991254" w:rsidRDefault="00DB05AF" w:rsidP="00DB05AF">
          <w:pPr>
            <w:pStyle w:val="23454CB65D86488FA3A2CFCF032467441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2AA1C90AA1F540C79FFDC88CDA11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BF49-4BD5-4C5F-B9C5-9102B4FCD396}"/>
      </w:docPartPr>
      <w:docPartBody>
        <w:p w:rsidR="00991254" w:rsidRDefault="00DB05AF" w:rsidP="00DB05AF">
          <w:pPr>
            <w:pStyle w:val="2AA1C90AA1F540C79FFDC88CDA119543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0DB30B7D15B14133A8BDD8DD98AB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11F9-1E14-4352-A9A1-596153F8B0F0}"/>
      </w:docPartPr>
      <w:docPartBody>
        <w:p w:rsidR="00991254" w:rsidRDefault="00DB05AF" w:rsidP="00DB05AF">
          <w:pPr>
            <w:pStyle w:val="0DB30B7D15B14133A8BDD8DD98ABAC5D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9B039BB7F4BE442EB96ADA0F18FD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E2D5-909E-403F-9AA6-337621C679D4}"/>
      </w:docPartPr>
      <w:docPartBody>
        <w:p w:rsidR="00991254" w:rsidRDefault="00DB05AF" w:rsidP="00DB05AF">
          <w:pPr>
            <w:pStyle w:val="9B039BB7F4BE442EB96ADA0F18FD2CA9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FD1602CA43254A97BDCCF9844AFA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352A-2F27-4ACE-B450-E0509FA0AE9B}"/>
      </w:docPartPr>
      <w:docPartBody>
        <w:p w:rsidR="00991254" w:rsidRDefault="00DB05AF" w:rsidP="00DB05AF">
          <w:pPr>
            <w:pStyle w:val="FD1602CA43254A97BDCCF9844AFAE19E1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7FF88E16472F44C7977F49AF22F3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B491-25AE-4D3B-88D4-09FDC1AD1E94}"/>
      </w:docPartPr>
      <w:docPartBody>
        <w:p w:rsidR="00991254" w:rsidRDefault="00DB05AF" w:rsidP="00DB05AF">
          <w:pPr>
            <w:pStyle w:val="7FF88E16472F44C7977F49AF22F30522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12FE8E5B02DB4814901523789A04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85EA-051B-4348-88C4-EEB27B607788}"/>
      </w:docPartPr>
      <w:docPartBody>
        <w:p w:rsidR="00991254" w:rsidRDefault="00DB05AF" w:rsidP="00DB05AF">
          <w:pPr>
            <w:pStyle w:val="12FE8E5B02DB4814901523789A04BE91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6F0401FC85104764A7B2BB590634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8F51-7BAB-476C-AEFD-A5F1780EB270}"/>
      </w:docPartPr>
      <w:docPartBody>
        <w:p w:rsidR="00991254" w:rsidRDefault="00DB05AF" w:rsidP="00DB05AF">
          <w:pPr>
            <w:pStyle w:val="6F0401FC85104764A7B2BB590634B2AB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C6E5614F4E114A3AB32FF8D69AC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C8AF-E0E6-4643-A687-570B6A9B6634}"/>
      </w:docPartPr>
      <w:docPartBody>
        <w:p w:rsidR="00991254" w:rsidRDefault="00DB05AF" w:rsidP="00DB05AF">
          <w:pPr>
            <w:pStyle w:val="C6E5614F4E114A3AB32FF8D69ACE933E1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458B38B690A7425C88E8C0C3B5B5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21F1-E215-4CAE-8FC2-3ABA347363BE}"/>
      </w:docPartPr>
      <w:docPartBody>
        <w:p w:rsidR="00991254" w:rsidRDefault="00DB05AF" w:rsidP="00DB05AF">
          <w:pPr>
            <w:pStyle w:val="458B38B690A7425C88E8C0C3B5B537F8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86D99AE921DF4FCABD491401CE42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798D-1BBD-4801-B8DD-8254761024C4}"/>
      </w:docPartPr>
      <w:docPartBody>
        <w:p w:rsidR="00991254" w:rsidRDefault="00DB05AF" w:rsidP="00DB05AF">
          <w:pPr>
            <w:pStyle w:val="86D99AE921DF4FCABD491401CE424CB1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3401E3E13A094A5C88C904797C43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2A7F-BAB5-4CF6-8DE4-698A4B332D52}"/>
      </w:docPartPr>
      <w:docPartBody>
        <w:p w:rsidR="00991254" w:rsidRDefault="00DB05AF" w:rsidP="00DB05AF">
          <w:pPr>
            <w:pStyle w:val="3401E3E13A094A5C88C904797C4380A9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2B86F3AA938543B7BFB6E8F2EFAE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D2E5-DC4B-4321-8533-A2AA08D15FFD}"/>
      </w:docPartPr>
      <w:docPartBody>
        <w:p w:rsidR="00991254" w:rsidRDefault="00DB05AF" w:rsidP="00DB05AF">
          <w:pPr>
            <w:pStyle w:val="2B86F3AA938543B7BFB6E8F2EFAEE9DD1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146D353CE5E54E1CA28522EFE266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39D9-2A29-409A-8984-35E7FECAFD7D}"/>
      </w:docPartPr>
      <w:docPartBody>
        <w:p w:rsidR="00991254" w:rsidRDefault="00DB05AF" w:rsidP="00DB05AF">
          <w:pPr>
            <w:pStyle w:val="146D353CE5E54E1CA28522EFE2669057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E2ADBCC5969D43ECB08F5027862C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0FA2-9649-4F44-B3A6-14088698135C}"/>
      </w:docPartPr>
      <w:docPartBody>
        <w:p w:rsidR="00991254" w:rsidRDefault="00DB05AF" w:rsidP="00DB05AF">
          <w:pPr>
            <w:pStyle w:val="E2ADBCC5969D43ECB08F5027862C79AC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C10EB6636E3A4E0CBCCB077E2853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7A49-4B0B-4AC3-80E3-26B0D5191022}"/>
      </w:docPartPr>
      <w:docPartBody>
        <w:p w:rsidR="00991254" w:rsidRDefault="00DB05AF" w:rsidP="00DB05AF">
          <w:pPr>
            <w:pStyle w:val="C10EB6636E3A4E0CBCCB077E2853DD0B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7B6E41E656FB46739F1DDCB91B29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ABB5-EF8B-437A-9264-0B85207A97AD}"/>
      </w:docPartPr>
      <w:docPartBody>
        <w:p w:rsidR="00991254" w:rsidRDefault="00DB05AF" w:rsidP="00DB05AF">
          <w:pPr>
            <w:pStyle w:val="7B6E41E656FB46739F1DDCB91B299D1B1"/>
          </w:pPr>
          <w:r>
            <w:rPr>
              <w:rStyle w:val="PlaceholderText"/>
            </w:rPr>
            <w:t>Enter Strength #1</w:t>
          </w:r>
        </w:p>
      </w:docPartBody>
    </w:docPart>
    <w:docPart>
      <w:docPartPr>
        <w:name w:val="0497016507944B698CF3C59A90F1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870F-B35E-467A-BFF2-2F719C29368B}"/>
      </w:docPartPr>
      <w:docPartBody>
        <w:p w:rsidR="00991254" w:rsidRDefault="00DB05AF" w:rsidP="00DB05AF">
          <w:pPr>
            <w:pStyle w:val="0497016507944B698CF3C59A90F1D0251"/>
          </w:pPr>
          <w:r>
            <w:rPr>
              <w:rStyle w:val="PlaceholderText"/>
            </w:rPr>
            <w:t>Enter Strength #2</w:t>
          </w:r>
        </w:p>
      </w:docPartBody>
    </w:docPart>
    <w:docPart>
      <w:docPartPr>
        <w:name w:val="BC434E0F045544A0BB70C1B5AEA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9D6E-BCC8-48EB-8388-3F8791282A3B}"/>
      </w:docPartPr>
      <w:docPartBody>
        <w:p w:rsidR="00991254" w:rsidRDefault="00DB05AF" w:rsidP="00DB05AF">
          <w:pPr>
            <w:pStyle w:val="BC434E0F045544A0BB70C1B5AEA0153D1"/>
          </w:pPr>
          <w:r>
            <w:rPr>
              <w:rStyle w:val="PlaceholderText"/>
            </w:rPr>
            <w:t>Enter Strength #3</w:t>
          </w:r>
        </w:p>
      </w:docPartBody>
    </w:docPart>
    <w:docPart>
      <w:docPartPr>
        <w:name w:val="F49116D3660E43B78CC54C3346CE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E4DB-4072-4B9D-A2E2-75EB3F722E41}"/>
      </w:docPartPr>
      <w:docPartBody>
        <w:p w:rsidR="00000000" w:rsidRDefault="00DB05AF" w:rsidP="00DB05AF">
          <w:pPr>
            <w:pStyle w:val="F49116D3660E43B78CC54C3346CEC0EC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7D2B778B60114D4B9C2BE4C65747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0950-7F37-4AD0-B9F0-8D39AEC640FD}"/>
      </w:docPartPr>
      <w:docPartBody>
        <w:p w:rsidR="00000000" w:rsidRDefault="00DB05AF" w:rsidP="00DB05AF">
          <w:pPr>
            <w:pStyle w:val="7D2B778B60114D4B9C2BE4C6574724EC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746DA684999E40C8BE72265B1FD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0B8B-06F0-4704-A013-462667FBF5C4}"/>
      </w:docPartPr>
      <w:docPartBody>
        <w:p w:rsidR="00000000" w:rsidRDefault="00DB05AF" w:rsidP="00DB05AF">
          <w:pPr>
            <w:pStyle w:val="746DA684999E40C8BE72265B1FDC2D21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78A26A5399E340E9B45594296FF7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D059-1238-489A-8991-4E13EA4FDC9B}"/>
      </w:docPartPr>
      <w:docPartBody>
        <w:p w:rsidR="00000000" w:rsidRDefault="00DB05AF" w:rsidP="00DB05AF">
          <w:pPr>
            <w:pStyle w:val="78A26A5399E340E9B45594296FF75AC9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0BF23D4CF9744026A1361ADE8DC5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9DC2-62BD-4458-ACCE-1C30178A3568}"/>
      </w:docPartPr>
      <w:docPartBody>
        <w:p w:rsidR="00000000" w:rsidRDefault="00DB05AF" w:rsidP="00DB05AF">
          <w:pPr>
            <w:pStyle w:val="0BF23D4CF9744026A1361ADE8DC5614D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330290FBD7F34DAA856657B91149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A2E2-D8FC-4945-A3A9-789B704394EE}"/>
      </w:docPartPr>
      <w:docPartBody>
        <w:p w:rsidR="00000000" w:rsidRDefault="00DB05AF" w:rsidP="00DB05AF">
          <w:pPr>
            <w:pStyle w:val="330290FBD7F34DAA856657B911490E9D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067B88"/>
    <w:rsid w:val="0009113C"/>
    <w:rsid w:val="003B178D"/>
    <w:rsid w:val="00427BED"/>
    <w:rsid w:val="004C081C"/>
    <w:rsid w:val="00991254"/>
    <w:rsid w:val="00C44EAA"/>
    <w:rsid w:val="00DB05AF"/>
    <w:rsid w:val="00E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AF"/>
    <w:rPr>
      <w:color w:val="808080"/>
    </w:rPr>
  </w:style>
  <w:style w:type="paragraph" w:customStyle="1" w:styleId="F49116D3660E43B78CC54C3346CEC0EC">
    <w:name w:val="F49116D3660E43B78CC54C3346CEC0EC"/>
    <w:rsid w:val="00DB05AF"/>
  </w:style>
  <w:style w:type="paragraph" w:customStyle="1" w:styleId="7D2B778B60114D4B9C2BE4C6574724EC">
    <w:name w:val="7D2B778B60114D4B9C2BE4C6574724EC"/>
    <w:rsid w:val="00DB05AF"/>
  </w:style>
  <w:style w:type="paragraph" w:customStyle="1" w:styleId="746DA684999E40C8BE72265B1FDC2D21">
    <w:name w:val="746DA684999E40C8BE72265B1FDC2D21"/>
    <w:rsid w:val="00DB05AF"/>
  </w:style>
  <w:style w:type="paragraph" w:customStyle="1" w:styleId="78A26A5399E340E9B45594296FF75AC9">
    <w:name w:val="78A26A5399E340E9B45594296FF75AC9"/>
    <w:rsid w:val="00DB05AF"/>
  </w:style>
  <w:style w:type="paragraph" w:customStyle="1" w:styleId="0BF23D4CF9744026A1361ADE8DC5614D">
    <w:name w:val="0BF23D4CF9744026A1361ADE8DC5614D"/>
    <w:rsid w:val="00DB05AF"/>
  </w:style>
  <w:style w:type="paragraph" w:customStyle="1" w:styleId="330290FBD7F34DAA856657B911490E9D">
    <w:name w:val="330290FBD7F34DAA856657B911490E9D"/>
    <w:rsid w:val="00DB05AF"/>
  </w:style>
  <w:style w:type="paragraph" w:customStyle="1" w:styleId="A2AF1E4D320F4A73A04DF905D491B414">
    <w:name w:val="A2AF1E4D320F4A73A04DF905D491B414"/>
    <w:rsid w:val="00DB05AF"/>
    <w:rPr>
      <w:rFonts w:eastAsiaTheme="minorHAnsi"/>
    </w:rPr>
  </w:style>
  <w:style w:type="paragraph" w:customStyle="1" w:styleId="C796A148F9624E919B5E3E9BC44681FE">
    <w:name w:val="C796A148F9624E919B5E3E9BC44681FE"/>
    <w:rsid w:val="00DB05AF"/>
    <w:rPr>
      <w:rFonts w:eastAsiaTheme="minorHAnsi"/>
    </w:rPr>
  </w:style>
  <w:style w:type="paragraph" w:customStyle="1" w:styleId="005D458ECE4A4961A0528FAADDF6F5CC">
    <w:name w:val="005D458ECE4A4961A0528FAADDF6F5CC"/>
    <w:rsid w:val="00DB05AF"/>
    <w:rPr>
      <w:rFonts w:eastAsiaTheme="minorHAnsi"/>
    </w:rPr>
  </w:style>
  <w:style w:type="paragraph" w:customStyle="1" w:styleId="8956C7C88FA74926B1656072FDDB4C91">
    <w:name w:val="8956C7C88FA74926B1656072FDDB4C91"/>
    <w:rsid w:val="00DB05AF"/>
    <w:rPr>
      <w:rFonts w:eastAsiaTheme="minorHAnsi"/>
    </w:rPr>
  </w:style>
  <w:style w:type="paragraph" w:customStyle="1" w:styleId="2B9CC6AB6F0544EB991496BF2CFD314B">
    <w:name w:val="2B9CC6AB6F0544EB991496BF2CFD314B"/>
    <w:rsid w:val="00DB05AF"/>
    <w:rPr>
      <w:rFonts w:eastAsiaTheme="minorHAnsi"/>
    </w:rPr>
  </w:style>
  <w:style w:type="paragraph" w:customStyle="1" w:styleId="F54899B6AB1A43429102F71D207D88451">
    <w:name w:val="F54899B6AB1A43429102F71D207D88451"/>
    <w:rsid w:val="00DB05AF"/>
    <w:rPr>
      <w:rFonts w:eastAsiaTheme="minorHAnsi"/>
    </w:rPr>
  </w:style>
  <w:style w:type="paragraph" w:customStyle="1" w:styleId="81E600431A154889B055D65B9BAE3D891">
    <w:name w:val="81E600431A154889B055D65B9BAE3D891"/>
    <w:rsid w:val="00DB05AF"/>
    <w:pPr>
      <w:ind w:left="720"/>
      <w:contextualSpacing/>
    </w:pPr>
    <w:rPr>
      <w:rFonts w:eastAsiaTheme="minorHAnsi"/>
    </w:rPr>
  </w:style>
  <w:style w:type="paragraph" w:customStyle="1" w:styleId="6B461FC22268461EB3BC1AB6E92ED98B1">
    <w:name w:val="6B461FC22268461EB3BC1AB6E92ED98B1"/>
    <w:rsid w:val="00DB05AF"/>
    <w:pPr>
      <w:ind w:left="720"/>
      <w:contextualSpacing/>
    </w:pPr>
    <w:rPr>
      <w:rFonts w:eastAsiaTheme="minorHAnsi"/>
    </w:rPr>
  </w:style>
  <w:style w:type="paragraph" w:customStyle="1" w:styleId="483DABB2365D4A0A99FF6EE53BCD443E1">
    <w:name w:val="483DABB2365D4A0A99FF6EE53BCD443E1"/>
    <w:rsid w:val="00DB05AF"/>
    <w:pPr>
      <w:ind w:left="720"/>
      <w:contextualSpacing/>
    </w:pPr>
    <w:rPr>
      <w:rFonts w:eastAsiaTheme="minorHAnsi"/>
    </w:rPr>
  </w:style>
  <w:style w:type="paragraph" w:customStyle="1" w:styleId="E6839B4022F64F338F905FB7559118511">
    <w:name w:val="E6839B4022F64F338F905FB7559118511"/>
    <w:rsid w:val="00DB05AF"/>
    <w:rPr>
      <w:rFonts w:eastAsiaTheme="minorHAnsi"/>
    </w:rPr>
  </w:style>
  <w:style w:type="paragraph" w:customStyle="1" w:styleId="C07C5B09C56E4D22BDABE13781438CB91">
    <w:name w:val="C07C5B09C56E4D22BDABE13781438CB91"/>
    <w:rsid w:val="00DB05AF"/>
    <w:pPr>
      <w:ind w:left="720"/>
      <w:contextualSpacing/>
    </w:pPr>
    <w:rPr>
      <w:rFonts w:eastAsiaTheme="minorHAnsi"/>
    </w:rPr>
  </w:style>
  <w:style w:type="paragraph" w:customStyle="1" w:styleId="15E2722EA72840808768D4942C4087301">
    <w:name w:val="15E2722EA72840808768D4942C4087301"/>
    <w:rsid w:val="00DB05AF"/>
    <w:pPr>
      <w:ind w:left="720"/>
      <w:contextualSpacing/>
    </w:pPr>
    <w:rPr>
      <w:rFonts w:eastAsiaTheme="minorHAnsi"/>
    </w:rPr>
  </w:style>
  <w:style w:type="paragraph" w:customStyle="1" w:styleId="23FC8FF13C664B81B137CE14D69FCFC41">
    <w:name w:val="23FC8FF13C664B81B137CE14D69FCFC41"/>
    <w:rsid w:val="00DB05AF"/>
    <w:pPr>
      <w:ind w:left="720"/>
      <w:contextualSpacing/>
    </w:pPr>
    <w:rPr>
      <w:rFonts w:eastAsiaTheme="minorHAnsi"/>
    </w:rPr>
  </w:style>
  <w:style w:type="paragraph" w:customStyle="1" w:styleId="23454CB65D86488FA3A2CFCF032467441">
    <w:name w:val="23454CB65D86488FA3A2CFCF032467441"/>
    <w:rsid w:val="00DB05AF"/>
    <w:rPr>
      <w:rFonts w:eastAsiaTheme="minorHAnsi"/>
    </w:rPr>
  </w:style>
  <w:style w:type="paragraph" w:customStyle="1" w:styleId="2AA1C90AA1F540C79FFDC88CDA1195431">
    <w:name w:val="2AA1C90AA1F540C79FFDC88CDA1195431"/>
    <w:rsid w:val="00DB05AF"/>
    <w:pPr>
      <w:ind w:left="720"/>
      <w:contextualSpacing/>
    </w:pPr>
    <w:rPr>
      <w:rFonts w:eastAsiaTheme="minorHAnsi"/>
    </w:rPr>
  </w:style>
  <w:style w:type="paragraph" w:customStyle="1" w:styleId="0DB30B7D15B14133A8BDD8DD98ABAC5D1">
    <w:name w:val="0DB30B7D15B14133A8BDD8DD98ABAC5D1"/>
    <w:rsid w:val="00DB05AF"/>
    <w:pPr>
      <w:ind w:left="720"/>
      <w:contextualSpacing/>
    </w:pPr>
    <w:rPr>
      <w:rFonts w:eastAsiaTheme="minorHAnsi"/>
    </w:rPr>
  </w:style>
  <w:style w:type="paragraph" w:customStyle="1" w:styleId="9B039BB7F4BE442EB96ADA0F18FD2CA91">
    <w:name w:val="9B039BB7F4BE442EB96ADA0F18FD2CA91"/>
    <w:rsid w:val="00DB05AF"/>
    <w:pPr>
      <w:ind w:left="720"/>
      <w:contextualSpacing/>
    </w:pPr>
    <w:rPr>
      <w:rFonts w:eastAsiaTheme="minorHAnsi"/>
    </w:rPr>
  </w:style>
  <w:style w:type="paragraph" w:customStyle="1" w:styleId="FD1602CA43254A97BDCCF9844AFAE19E1">
    <w:name w:val="FD1602CA43254A97BDCCF9844AFAE19E1"/>
    <w:rsid w:val="00DB05AF"/>
    <w:rPr>
      <w:rFonts w:eastAsiaTheme="minorHAnsi"/>
    </w:rPr>
  </w:style>
  <w:style w:type="paragraph" w:customStyle="1" w:styleId="7FF88E16472F44C7977F49AF22F305221">
    <w:name w:val="7FF88E16472F44C7977F49AF22F305221"/>
    <w:rsid w:val="00DB05AF"/>
    <w:pPr>
      <w:ind w:left="720"/>
      <w:contextualSpacing/>
    </w:pPr>
    <w:rPr>
      <w:rFonts w:eastAsiaTheme="minorHAnsi"/>
    </w:rPr>
  </w:style>
  <w:style w:type="paragraph" w:customStyle="1" w:styleId="12FE8E5B02DB4814901523789A04BE911">
    <w:name w:val="12FE8E5B02DB4814901523789A04BE911"/>
    <w:rsid w:val="00DB05AF"/>
    <w:pPr>
      <w:ind w:left="720"/>
      <w:contextualSpacing/>
    </w:pPr>
    <w:rPr>
      <w:rFonts w:eastAsiaTheme="minorHAnsi"/>
    </w:rPr>
  </w:style>
  <w:style w:type="paragraph" w:customStyle="1" w:styleId="6F0401FC85104764A7B2BB590634B2AB1">
    <w:name w:val="6F0401FC85104764A7B2BB590634B2AB1"/>
    <w:rsid w:val="00DB05AF"/>
    <w:pPr>
      <w:ind w:left="720"/>
      <w:contextualSpacing/>
    </w:pPr>
    <w:rPr>
      <w:rFonts w:eastAsiaTheme="minorHAnsi"/>
    </w:rPr>
  </w:style>
  <w:style w:type="paragraph" w:customStyle="1" w:styleId="C6E5614F4E114A3AB32FF8D69ACE933E1">
    <w:name w:val="C6E5614F4E114A3AB32FF8D69ACE933E1"/>
    <w:rsid w:val="00DB05AF"/>
    <w:rPr>
      <w:rFonts w:eastAsiaTheme="minorHAnsi"/>
    </w:rPr>
  </w:style>
  <w:style w:type="paragraph" w:customStyle="1" w:styleId="458B38B690A7425C88E8C0C3B5B537F81">
    <w:name w:val="458B38B690A7425C88E8C0C3B5B537F81"/>
    <w:rsid w:val="00DB05AF"/>
    <w:pPr>
      <w:ind w:left="720"/>
      <w:contextualSpacing/>
    </w:pPr>
    <w:rPr>
      <w:rFonts w:eastAsiaTheme="minorHAnsi"/>
    </w:rPr>
  </w:style>
  <w:style w:type="paragraph" w:customStyle="1" w:styleId="86D99AE921DF4FCABD491401CE424CB11">
    <w:name w:val="86D99AE921DF4FCABD491401CE424CB11"/>
    <w:rsid w:val="00DB05AF"/>
    <w:pPr>
      <w:ind w:left="720"/>
      <w:contextualSpacing/>
    </w:pPr>
    <w:rPr>
      <w:rFonts w:eastAsiaTheme="minorHAnsi"/>
    </w:rPr>
  </w:style>
  <w:style w:type="paragraph" w:customStyle="1" w:styleId="3401E3E13A094A5C88C904797C4380A91">
    <w:name w:val="3401E3E13A094A5C88C904797C4380A91"/>
    <w:rsid w:val="00DB05AF"/>
    <w:pPr>
      <w:ind w:left="720"/>
      <w:contextualSpacing/>
    </w:pPr>
    <w:rPr>
      <w:rFonts w:eastAsiaTheme="minorHAnsi"/>
    </w:rPr>
  </w:style>
  <w:style w:type="paragraph" w:customStyle="1" w:styleId="2B86F3AA938543B7BFB6E8F2EFAEE9DD1">
    <w:name w:val="2B86F3AA938543B7BFB6E8F2EFAEE9DD1"/>
    <w:rsid w:val="00DB05AF"/>
    <w:rPr>
      <w:rFonts w:eastAsiaTheme="minorHAnsi"/>
    </w:rPr>
  </w:style>
  <w:style w:type="paragraph" w:customStyle="1" w:styleId="146D353CE5E54E1CA28522EFE26690571">
    <w:name w:val="146D353CE5E54E1CA28522EFE26690571"/>
    <w:rsid w:val="00DB05AF"/>
    <w:pPr>
      <w:ind w:left="720"/>
      <w:contextualSpacing/>
    </w:pPr>
    <w:rPr>
      <w:rFonts w:eastAsiaTheme="minorHAnsi"/>
    </w:rPr>
  </w:style>
  <w:style w:type="paragraph" w:customStyle="1" w:styleId="E2ADBCC5969D43ECB08F5027862C79AC1">
    <w:name w:val="E2ADBCC5969D43ECB08F5027862C79AC1"/>
    <w:rsid w:val="00DB05AF"/>
    <w:pPr>
      <w:ind w:left="720"/>
      <w:contextualSpacing/>
    </w:pPr>
    <w:rPr>
      <w:rFonts w:eastAsiaTheme="minorHAnsi"/>
    </w:rPr>
  </w:style>
  <w:style w:type="paragraph" w:customStyle="1" w:styleId="C10EB6636E3A4E0CBCCB077E2853DD0B1">
    <w:name w:val="C10EB6636E3A4E0CBCCB077E2853DD0B1"/>
    <w:rsid w:val="00DB05AF"/>
    <w:pPr>
      <w:ind w:left="720"/>
      <w:contextualSpacing/>
    </w:pPr>
    <w:rPr>
      <w:rFonts w:eastAsiaTheme="minorHAnsi"/>
    </w:rPr>
  </w:style>
  <w:style w:type="paragraph" w:customStyle="1" w:styleId="7B6E41E656FB46739F1DDCB91B299D1B1">
    <w:name w:val="7B6E41E656FB46739F1DDCB91B299D1B1"/>
    <w:rsid w:val="00DB05AF"/>
    <w:rPr>
      <w:rFonts w:eastAsiaTheme="minorHAnsi"/>
    </w:rPr>
  </w:style>
  <w:style w:type="paragraph" w:customStyle="1" w:styleId="0497016507944B698CF3C59A90F1D0251">
    <w:name w:val="0497016507944B698CF3C59A90F1D0251"/>
    <w:rsid w:val="00DB05AF"/>
    <w:rPr>
      <w:rFonts w:eastAsiaTheme="minorHAnsi"/>
    </w:rPr>
  </w:style>
  <w:style w:type="paragraph" w:customStyle="1" w:styleId="BC434E0F045544A0BB70C1B5AEA0153D1">
    <w:name w:val="BC434E0F045544A0BB70C1B5AEA0153D1"/>
    <w:rsid w:val="00DB05AF"/>
    <w:rPr>
      <w:rFonts w:eastAsiaTheme="minorHAnsi"/>
    </w:rPr>
  </w:style>
  <w:style w:type="paragraph" w:customStyle="1" w:styleId="70869128293A4A358CD0BAF2D113DC7A1">
    <w:name w:val="70869128293A4A358CD0BAF2D113DC7A1"/>
    <w:rsid w:val="00DB05AF"/>
    <w:rPr>
      <w:rFonts w:eastAsiaTheme="minorHAnsi"/>
    </w:rPr>
  </w:style>
  <w:style w:type="paragraph" w:customStyle="1" w:styleId="D63D2BBE3EB74AC7ABD3FE800E29486A1">
    <w:name w:val="D63D2BBE3EB74AC7ABD3FE800E29486A1"/>
    <w:rsid w:val="00DB05AF"/>
    <w:rPr>
      <w:rFonts w:eastAsiaTheme="minorHAnsi"/>
    </w:rPr>
  </w:style>
  <w:style w:type="paragraph" w:customStyle="1" w:styleId="EE5F8F8114E646758F6D9804B4EDF15F1">
    <w:name w:val="EE5F8F8114E646758F6D9804B4EDF15F1"/>
    <w:rsid w:val="00DB05AF"/>
    <w:rPr>
      <w:rFonts w:eastAsiaTheme="minorHAnsi"/>
    </w:rPr>
  </w:style>
  <w:style w:type="paragraph" w:customStyle="1" w:styleId="3DC860C074FC413F88EC4CF7E00BE2CE1">
    <w:name w:val="3DC860C074FC413F88EC4CF7E00BE2CE1"/>
    <w:rsid w:val="00DB05AF"/>
    <w:rPr>
      <w:rFonts w:eastAsiaTheme="minorHAnsi"/>
    </w:rPr>
  </w:style>
  <w:style w:type="paragraph" w:customStyle="1" w:styleId="7ADD6142BA04470E910EF1448C5832341">
    <w:name w:val="7ADD6142BA04470E910EF1448C5832341"/>
    <w:rsid w:val="00DB05AF"/>
    <w:rPr>
      <w:rFonts w:eastAsiaTheme="minorHAnsi"/>
    </w:rPr>
  </w:style>
  <w:style w:type="paragraph" w:customStyle="1" w:styleId="21250BF6FA194CBCBC825253A89762991">
    <w:name w:val="21250BF6FA194CBCBC825253A89762991"/>
    <w:rsid w:val="00DB05AF"/>
    <w:rPr>
      <w:rFonts w:eastAsiaTheme="minorHAnsi"/>
    </w:rPr>
  </w:style>
  <w:style w:type="paragraph" w:customStyle="1" w:styleId="1FFE2E556DC74AD492AE346C5764453E1">
    <w:name w:val="1FFE2E556DC74AD492AE346C5764453E1"/>
    <w:rsid w:val="00DB05AF"/>
    <w:rPr>
      <w:rFonts w:eastAsiaTheme="minorHAnsi"/>
    </w:rPr>
  </w:style>
  <w:style w:type="paragraph" w:customStyle="1" w:styleId="B68B2A78B1AD4B79A2E88615FB1178C61">
    <w:name w:val="B68B2A78B1AD4B79A2E88615FB1178C61"/>
    <w:rsid w:val="00DB05AF"/>
    <w:rPr>
      <w:rFonts w:eastAsiaTheme="minorHAnsi"/>
    </w:rPr>
  </w:style>
  <w:style w:type="paragraph" w:customStyle="1" w:styleId="26EA75474B2F4433AD08550A9BD7E1A21">
    <w:name w:val="26EA75474B2F4433AD08550A9BD7E1A21"/>
    <w:rsid w:val="00DB05AF"/>
    <w:rPr>
      <w:rFonts w:eastAsiaTheme="minorHAnsi"/>
    </w:rPr>
  </w:style>
  <w:style w:type="paragraph" w:customStyle="1" w:styleId="39229740EAC749AC9D27776186D90BDC">
    <w:name w:val="39229740EAC749AC9D27776186D90BDC"/>
    <w:rsid w:val="00DB05AF"/>
    <w:rPr>
      <w:rFonts w:eastAsiaTheme="minorHAnsi"/>
    </w:rPr>
  </w:style>
  <w:style w:type="paragraph" w:customStyle="1" w:styleId="30A79F5F4D5B425B90E2CE08099485ED">
    <w:name w:val="30A79F5F4D5B425B90E2CE08099485ED"/>
    <w:rsid w:val="00DB05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14</cp:revision>
  <dcterms:created xsi:type="dcterms:W3CDTF">2021-09-29T19:48:00Z</dcterms:created>
  <dcterms:modified xsi:type="dcterms:W3CDTF">2021-10-01T18:43:00Z</dcterms:modified>
</cp:coreProperties>
</file>