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E750" w14:textId="7461F55E" w:rsidR="007733A2" w:rsidRPr="00672F0C" w:rsidRDefault="006354F3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21966732" wp14:editId="04570021">
            <wp:simplePos x="0" y="0"/>
            <wp:positionH relativeFrom="column">
              <wp:posOffset>5511800</wp:posOffset>
            </wp:positionH>
            <wp:positionV relativeFrom="margin">
              <wp:posOffset>-230876</wp:posOffset>
            </wp:positionV>
            <wp:extent cx="963295" cy="72517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25556AC" wp14:editId="6D0EFFF8">
            <wp:simplePos x="0" y="0"/>
            <wp:positionH relativeFrom="column">
              <wp:posOffset>-335915</wp:posOffset>
            </wp:positionH>
            <wp:positionV relativeFrom="page">
              <wp:posOffset>672201</wp:posOffset>
            </wp:positionV>
            <wp:extent cx="962660" cy="721995"/>
            <wp:effectExtent l="0" t="0" r="8890" b="190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66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F0C" w:rsidRPr="00672F0C">
        <w:rPr>
          <w:b/>
          <w:bCs/>
          <w:sz w:val="28"/>
          <w:szCs w:val="28"/>
          <w:u w:val="single"/>
        </w:rPr>
        <w:t>U.S Probation Office – Western District of North Carolina</w:t>
      </w:r>
    </w:p>
    <w:p w14:paraId="56E28531" w14:textId="12E7E835" w:rsidR="00672F0C" w:rsidRDefault="00672F0C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  <w:r w:rsidRPr="00672F0C">
        <w:rPr>
          <w:b/>
          <w:bCs/>
          <w:sz w:val="28"/>
          <w:szCs w:val="28"/>
          <w:u w:val="single"/>
        </w:rPr>
        <w:t>Substance Abuse Treatment Plan</w:t>
      </w:r>
    </w:p>
    <w:p w14:paraId="56B39CD8" w14:textId="4DE0C855" w:rsidR="00672F0C" w:rsidRDefault="00672F0C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</w:p>
    <w:p w14:paraId="28747233" w14:textId="0A3E8B3D" w:rsidR="00672F0C" w:rsidRDefault="00672F0C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</w:p>
    <w:p w14:paraId="73AF23B2" w14:textId="3556566E" w:rsidR="00672F0C" w:rsidRDefault="00672F0C" w:rsidP="00715AC6">
      <w:pPr>
        <w:spacing w:after="0" w:line="240" w:lineRule="auto"/>
        <w:ind w:right="-630" w:hanging="540"/>
        <w:rPr>
          <w:rFonts w:cstheme="minorHAnsi"/>
          <w:sz w:val="24"/>
          <w:szCs w:val="24"/>
        </w:rPr>
      </w:pPr>
      <w:r w:rsidRPr="004D23B8">
        <w:rPr>
          <w:sz w:val="24"/>
          <w:szCs w:val="24"/>
          <w:u w:val="single"/>
        </w:rPr>
        <w:t>Client Name: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4166889"/>
          <w:placeholder>
            <w:docPart w:val="A2AF1E4D320F4A73A04DF905D491B414"/>
          </w:placeholder>
          <w:showingPlcHdr/>
        </w:sdtPr>
        <w:sdtEndPr/>
        <w:sdtContent>
          <w:r w:rsidR="00A56820" w:rsidRPr="00672F0C">
            <w:rPr>
              <w:rStyle w:val="PlaceholderText"/>
            </w:rPr>
            <w:t>Enter Client Name</w:t>
          </w:r>
        </w:sdtContent>
      </w:sdt>
      <w:r w:rsidR="00715AC6">
        <w:rPr>
          <w:sz w:val="24"/>
          <w:szCs w:val="24"/>
        </w:rPr>
        <w:tab/>
      </w:r>
      <w:r w:rsidR="00715AC6">
        <w:rPr>
          <w:sz w:val="24"/>
          <w:szCs w:val="24"/>
        </w:rPr>
        <w:tab/>
      </w:r>
      <w:r w:rsidR="00715AC6">
        <w:rPr>
          <w:sz w:val="24"/>
          <w:szCs w:val="24"/>
        </w:rPr>
        <w:tab/>
      </w:r>
      <w:r w:rsidR="00715AC6">
        <w:rPr>
          <w:sz w:val="24"/>
          <w:szCs w:val="24"/>
        </w:rPr>
        <w:tab/>
      </w:r>
      <w:r w:rsidR="00715AC6" w:rsidRPr="00715AC6">
        <w:rPr>
          <w:sz w:val="24"/>
          <w:szCs w:val="24"/>
          <w:u w:val="single"/>
        </w:rPr>
        <w:t>Treatment Plan Type:</w:t>
      </w:r>
      <w:r w:rsidR="00715AC6">
        <w:rPr>
          <w:sz w:val="24"/>
          <w:szCs w:val="24"/>
        </w:rPr>
        <w:t xml:space="preserve"> </w:t>
      </w:r>
      <w:r w:rsidR="00715AC6" w:rsidRPr="009B48F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0360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2D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15AC6" w:rsidRPr="009B48F5">
        <w:rPr>
          <w:rFonts w:cstheme="minorHAnsi"/>
          <w:sz w:val="24"/>
          <w:szCs w:val="24"/>
        </w:rPr>
        <w:t xml:space="preserve">  Initial</w:t>
      </w:r>
      <w:r w:rsidR="00715AC6" w:rsidRPr="009B48F5">
        <w:rPr>
          <w:rFonts w:cstheme="minorHAnsi"/>
          <w:sz w:val="24"/>
          <w:szCs w:val="24"/>
        </w:rPr>
        <w:tab/>
      </w:r>
    </w:p>
    <w:p w14:paraId="07402EAB" w14:textId="77777777" w:rsidR="00715AC6" w:rsidRDefault="00715AC6" w:rsidP="00715AC6">
      <w:pPr>
        <w:spacing w:after="0" w:line="240" w:lineRule="auto"/>
        <w:ind w:right="-630" w:hanging="540"/>
        <w:rPr>
          <w:sz w:val="24"/>
          <w:szCs w:val="24"/>
        </w:rPr>
      </w:pPr>
    </w:p>
    <w:p w14:paraId="407D0D5C" w14:textId="77777777" w:rsidR="00715AC6" w:rsidRDefault="00715AC6" w:rsidP="00672F0C">
      <w:pPr>
        <w:spacing w:after="0" w:line="240" w:lineRule="auto"/>
        <w:ind w:right="-630" w:hanging="540"/>
        <w:rPr>
          <w:sz w:val="24"/>
          <w:szCs w:val="24"/>
          <w:u w:val="single"/>
        </w:rPr>
        <w:sectPr w:rsidR="00715AC6"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14:paraId="35B4ECD3" w14:textId="49160CE6" w:rsidR="00672F0C" w:rsidRDefault="00672F0C" w:rsidP="00715AC6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 xml:space="preserve">Treatment </w:t>
      </w:r>
      <w:r w:rsidR="009B48F5">
        <w:rPr>
          <w:sz w:val="24"/>
          <w:szCs w:val="24"/>
          <w:u w:val="single"/>
        </w:rPr>
        <w:t>Provider</w:t>
      </w:r>
      <w:r w:rsidRPr="004D23B8">
        <w:rPr>
          <w:sz w:val="24"/>
          <w:szCs w:val="24"/>
          <w:u w:val="single"/>
        </w:rPr>
        <w:t>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3892307"/>
          <w:placeholder>
            <w:docPart w:val="C796A148F9624E919B5E3E9BC44681FE"/>
          </w:placeholder>
          <w:showingPlcHdr/>
        </w:sdtPr>
        <w:sdtEndPr/>
        <w:sdtContent>
          <w:r w:rsidR="00715AC6">
            <w:rPr>
              <w:rStyle w:val="PlaceholderText"/>
            </w:rPr>
            <w:t>Enter Program Name</w:t>
          </w:r>
        </w:sdtContent>
      </w:sdt>
    </w:p>
    <w:p w14:paraId="648E28B5" w14:textId="7A27779B" w:rsidR="00715AC6" w:rsidRDefault="00715AC6" w:rsidP="00715AC6">
      <w:pPr>
        <w:tabs>
          <w:tab w:val="left" w:pos="0"/>
        </w:tabs>
        <w:spacing w:after="0" w:line="240" w:lineRule="auto"/>
        <w:ind w:right="-630" w:hanging="540"/>
        <w:rPr>
          <w:sz w:val="24"/>
          <w:szCs w:val="24"/>
        </w:rPr>
        <w:sectPr w:rsidR="00715AC6" w:rsidSect="00715AC6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5760" w:space="0"/>
            <w:col w:w="3600"/>
          </w:cols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181561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9B48F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90-day Revision</w:t>
      </w:r>
    </w:p>
    <w:p w14:paraId="6E2C008C" w14:textId="040C3D09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73527F9F" w14:textId="45161AFA" w:rsidR="00672F0C" w:rsidRDefault="00672F0C" w:rsidP="00715AC6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Admission Date:</w:t>
      </w:r>
      <w:r w:rsidR="009220FD" w:rsidRPr="009220F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47330926"/>
          <w:placeholder>
            <w:docPart w:val="005D458ECE4A4961A0528FAADDF6F5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20FD" w:rsidRPr="009220FD">
            <w:rPr>
              <w:rStyle w:val="PlaceholderText"/>
            </w:rPr>
            <w:t>Enter Date</w:t>
          </w:r>
        </w:sdtContent>
      </w:sdt>
      <w:r w:rsidRPr="009220FD">
        <w:rPr>
          <w:sz w:val="24"/>
          <w:szCs w:val="24"/>
        </w:rPr>
        <w:t xml:space="preserve">   </w:t>
      </w:r>
      <w:r w:rsidR="00715AC6">
        <w:rPr>
          <w:sz w:val="24"/>
          <w:szCs w:val="24"/>
        </w:rPr>
        <w:tab/>
      </w:r>
      <w:r w:rsidR="00715AC6">
        <w:rPr>
          <w:sz w:val="24"/>
          <w:szCs w:val="24"/>
        </w:rPr>
        <w:tab/>
      </w:r>
      <w:r w:rsidR="00715AC6">
        <w:rPr>
          <w:sz w:val="24"/>
          <w:szCs w:val="24"/>
        </w:rPr>
        <w:tab/>
      </w:r>
      <w:r w:rsidR="00715AC6">
        <w:rPr>
          <w:sz w:val="24"/>
          <w:szCs w:val="24"/>
        </w:rPr>
        <w:tab/>
      </w:r>
      <w:r w:rsidR="00715AC6" w:rsidRPr="009B48F5">
        <w:rPr>
          <w:rFonts w:cstheme="minorHAnsi"/>
          <w:sz w:val="24"/>
          <w:szCs w:val="24"/>
          <w:u w:val="single"/>
        </w:rPr>
        <w:t>Treatment Plan Date:</w:t>
      </w:r>
      <w:r w:rsidR="00715AC6" w:rsidRPr="009B48F5">
        <w:rPr>
          <w:rFonts w:cstheme="minorHAnsi"/>
          <w:sz w:val="24"/>
          <w:szCs w:val="24"/>
        </w:rPr>
        <w:t xml:space="preserve"> </w:t>
      </w:r>
      <w:r w:rsidR="00715AC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65195010"/>
          <w:placeholder>
            <w:docPart w:val="80B5E66E8AF045879FFDE03EFC6C1712"/>
          </w:placeholder>
          <w:showingPlcHdr/>
          <w:date w:fullDate="2021-10-30T00:00:00Z">
            <w:dateFormat w:val="M/d/yyyy"/>
            <w:lid w:val="en-US"/>
            <w:storeMappedDataAs w:val="dateTime"/>
            <w:calendar w:val="gregorian"/>
          </w:date>
        </w:sdtPr>
        <w:sdtContent>
          <w:r w:rsidR="00A56820">
            <w:rPr>
              <w:rStyle w:val="PlaceholderText"/>
            </w:rPr>
            <w:t>E</w:t>
          </w:r>
          <w:r w:rsidR="00A56820" w:rsidRPr="00177DA3">
            <w:rPr>
              <w:rStyle w:val="PlaceholderText"/>
            </w:rPr>
            <w:t xml:space="preserve">nter </w:t>
          </w:r>
          <w:r w:rsidR="00A56820">
            <w:rPr>
              <w:rStyle w:val="PlaceholderText"/>
            </w:rPr>
            <w:t>D</w:t>
          </w:r>
          <w:r w:rsidR="00A56820" w:rsidRPr="00177DA3">
            <w:rPr>
              <w:rStyle w:val="PlaceholderText"/>
            </w:rPr>
            <w:t>ate</w:t>
          </w:r>
        </w:sdtContent>
      </w:sdt>
    </w:p>
    <w:p w14:paraId="1ABC1EB1" w14:textId="11242C87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6891C2D4" w14:textId="2AADAD39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DSM Diagnosis</w:t>
      </w:r>
      <w:r w:rsidR="009220FD">
        <w:rPr>
          <w:sz w:val="24"/>
          <w:szCs w:val="24"/>
          <w:u w:val="single"/>
        </w:rPr>
        <w:t>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19231350"/>
          <w:placeholder>
            <w:docPart w:val="8956C7C88FA74926B1656072FDDB4C91"/>
          </w:placeholder>
          <w:showingPlcHdr/>
        </w:sdtPr>
        <w:sdtEndPr/>
        <w:sdtContent>
          <w:r w:rsidR="00F12088">
            <w:rPr>
              <w:rStyle w:val="PlaceholderText"/>
            </w:rPr>
            <w:t>List Diagnoses</w:t>
          </w:r>
        </w:sdtContent>
      </w:sdt>
    </w:p>
    <w:p w14:paraId="566162B6" w14:textId="70DB7CC1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0D886F10" w14:textId="509619CB" w:rsidR="00672F0C" w:rsidRDefault="00F12088" w:rsidP="00672F0C">
      <w:pPr>
        <w:pBdr>
          <w:bottom w:val="single" w:sz="12" w:space="1" w:color="auto"/>
        </w:pBd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Current Medication(s):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0582277"/>
          <w:placeholder>
            <w:docPart w:val="2B9CC6AB6F0544EB991496BF2CFD314B"/>
          </w:placeholder>
          <w:showingPlcHdr/>
        </w:sdtPr>
        <w:sdtEndPr/>
        <w:sdtContent>
          <w:r w:rsidR="00E07286">
            <w:rPr>
              <w:rStyle w:val="PlaceholderText"/>
            </w:rPr>
            <w:t>List Medication(s)</w:t>
          </w:r>
        </w:sdtContent>
      </w:sdt>
    </w:p>
    <w:p w14:paraId="4788FA9B" w14:textId="51AC1FEE" w:rsidR="00F12088" w:rsidRDefault="00F12088" w:rsidP="00672F0C">
      <w:pPr>
        <w:pBdr>
          <w:bottom w:val="single" w:sz="12" w:space="1" w:color="auto"/>
        </w:pBdr>
        <w:spacing w:after="0" w:line="240" w:lineRule="auto"/>
        <w:ind w:right="-630" w:hanging="540"/>
        <w:rPr>
          <w:sz w:val="24"/>
          <w:szCs w:val="24"/>
        </w:rPr>
      </w:pPr>
    </w:p>
    <w:p w14:paraId="3788F009" w14:textId="66205FA4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794B03E7" w14:textId="77777777" w:rsidR="0024358C" w:rsidRPr="004D23B8" w:rsidRDefault="0024358C" w:rsidP="0024358C">
      <w:pPr>
        <w:spacing w:after="0" w:line="240" w:lineRule="auto"/>
        <w:ind w:right="-630" w:hanging="540"/>
        <w:rPr>
          <w:sz w:val="24"/>
          <w:szCs w:val="24"/>
          <w:u w:val="single"/>
        </w:rPr>
      </w:pPr>
      <w:r w:rsidRPr="004D23B8">
        <w:rPr>
          <w:sz w:val="24"/>
          <w:szCs w:val="24"/>
          <w:u w:val="single"/>
        </w:rPr>
        <w:t>Short Term Goals</w:t>
      </w:r>
      <w:r>
        <w:rPr>
          <w:sz w:val="24"/>
          <w:szCs w:val="24"/>
          <w:u w:val="single"/>
        </w:rPr>
        <w:t>/Objectives – Target Date</w:t>
      </w:r>
      <w:r w:rsidRPr="004D23B8">
        <w:rPr>
          <w:sz w:val="24"/>
          <w:szCs w:val="24"/>
          <w:u w:val="single"/>
        </w:rPr>
        <w:t>:</w:t>
      </w:r>
    </w:p>
    <w:p w14:paraId="4DE1A8C2" w14:textId="77777777" w:rsidR="0024358C" w:rsidRDefault="0024358C" w:rsidP="0024358C">
      <w:pPr>
        <w:tabs>
          <w:tab w:val="left" w:pos="720"/>
        </w:tabs>
        <w:spacing w:after="0" w:line="240" w:lineRule="auto"/>
        <w:ind w:left="720" w:right="-630" w:hanging="126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65"/>
        <w:gridCol w:w="7465"/>
      </w:tblGrid>
      <w:tr w:rsidR="0024358C" w14:paraId="74D6121F" w14:textId="77777777" w:rsidTr="001328D0">
        <w:tc>
          <w:tcPr>
            <w:tcW w:w="1165" w:type="dxa"/>
          </w:tcPr>
          <w:p w14:paraId="6513ED6C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#1</w:t>
            </w:r>
          </w:p>
          <w:p w14:paraId="488824FF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-525800383"/>
              <w:placeholder>
                <w:docPart w:val="7FB1189E2ED648FA8BC0E6C85FFCA5A6"/>
              </w:placeholder>
              <w:showingPlcHdr/>
              <w:text/>
            </w:sdtPr>
            <w:sdtEndPr/>
            <w:sdtContent>
              <w:p w14:paraId="2A001F88" w14:textId="77777777" w:rsidR="0024358C" w:rsidRDefault="0024358C" w:rsidP="001328D0">
                <w:pPr>
                  <w:tabs>
                    <w:tab w:val="left" w:pos="720"/>
                  </w:tabs>
                  <w:ind w:right="-119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569113322"/>
              <w:placeholder>
                <w:docPart w:val="BD758938753B4396AF9392125E79ECC3"/>
              </w:placeholder>
              <w:showingPlcHdr/>
              <w:text/>
            </w:sdtPr>
            <w:sdtEndPr/>
            <w:sdtContent>
              <w:p w14:paraId="61C67687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044634010"/>
              <w:placeholder>
                <w:docPart w:val="4565B0FA469B4373A403932B59B67C68"/>
              </w:placeholder>
              <w:showingPlcHdr/>
              <w:text/>
            </w:sdtPr>
            <w:sdtEndPr/>
            <w:sdtContent>
              <w:p w14:paraId="15BDF5E2" w14:textId="77777777" w:rsidR="0024358C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381244787"/>
              <w:placeholder>
                <w:docPart w:val="8135E1724CDB4E9BA84367F1181A796F"/>
              </w:placeholder>
              <w:showingPlcHdr/>
              <w:text/>
            </w:sdtPr>
            <w:sdtEndPr/>
            <w:sdtContent>
              <w:p w14:paraId="338E949A" w14:textId="77777777" w:rsidR="0024358C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#3</w:t>
                </w:r>
              </w:p>
            </w:sdtContent>
          </w:sdt>
          <w:p w14:paraId="7FE7A5F1" w14:textId="735DA4C1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24358C" w14:paraId="41B49AC2" w14:textId="77777777" w:rsidTr="001328D0">
        <w:tc>
          <w:tcPr>
            <w:tcW w:w="1165" w:type="dxa"/>
          </w:tcPr>
          <w:p w14:paraId="53822DF7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#2</w:t>
            </w: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-439449175"/>
              <w:placeholder>
                <w:docPart w:val="A3CC4B827C7D4EABA6AB14AC4F23CF00"/>
              </w:placeholder>
              <w:showingPlcHdr/>
              <w:text/>
            </w:sdtPr>
            <w:sdtEndPr/>
            <w:sdtContent>
              <w:p w14:paraId="442A3C90" w14:textId="77777777" w:rsidR="0024358C" w:rsidRDefault="0024358C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2134694905"/>
              <w:placeholder>
                <w:docPart w:val="44C7C35D3B9A454E9B471AFCE8FC7F05"/>
              </w:placeholder>
              <w:showingPlcHdr/>
              <w:text/>
            </w:sdtPr>
            <w:sdtEndPr/>
            <w:sdtContent>
              <w:p w14:paraId="2362465E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923212456"/>
              <w:placeholder>
                <w:docPart w:val="527026E6522C44C59160D0B1EEB0F4B5"/>
              </w:placeholder>
              <w:showingPlcHdr/>
              <w:text/>
            </w:sdtPr>
            <w:sdtEndPr/>
            <w:sdtContent>
              <w:p w14:paraId="0C3246C3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615247941"/>
              <w:placeholder>
                <w:docPart w:val="BABB0E5695304D9C90E4D3578E173500"/>
              </w:placeholder>
              <w:showingPlcHdr/>
              <w:text/>
            </w:sdtPr>
            <w:sdtEndPr/>
            <w:sdtContent>
              <w:p w14:paraId="7FD16CAB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#3</w:t>
                </w:r>
              </w:p>
            </w:sdtContent>
          </w:sdt>
          <w:p w14:paraId="2042E76A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24358C" w14:paraId="289CE3A1" w14:textId="77777777" w:rsidTr="001328D0">
        <w:tc>
          <w:tcPr>
            <w:tcW w:w="1165" w:type="dxa"/>
          </w:tcPr>
          <w:p w14:paraId="48A1E8BB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#3</w:t>
            </w: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1359942620"/>
              <w:placeholder>
                <w:docPart w:val="F67F2A787E504F699013388D2470FD72"/>
              </w:placeholder>
              <w:showingPlcHdr/>
              <w:text/>
            </w:sdtPr>
            <w:sdtEndPr/>
            <w:sdtContent>
              <w:p w14:paraId="066A2920" w14:textId="77777777" w:rsidR="0024358C" w:rsidRDefault="0024358C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#3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896558909"/>
              <w:placeholder>
                <w:docPart w:val="F2F8795C0F404A7A82FB282B47E09ABF"/>
              </w:placeholder>
              <w:showingPlcHdr/>
              <w:text/>
            </w:sdtPr>
            <w:sdtEndPr/>
            <w:sdtContent>
              <w:p w14:paraId="31B86646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411691180"/>
              <w:placeholder>
                <w:docPart w:val="07D72977B220438F93110E6067AE0C42"/>
              </w:placeholder>
              <w:showingPlcHdr/>
              <w:text/>
            </w:sdtPr>
            <w:sdtEndPr/>
            <w:sdtContent>
              <w:p w14:paraId="0A38675F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778072838"/>
              <w:placeholder>
                <w:docPart w:val="9C963D16602946E1B45F96E0B05C2B57"/>
              </w:placeholder>
              <w:showingPlcHdr/>
              <w:text/>
            </w:sdtPr>
            <w:sdtEndPr/>
            <w:sdtContent>
              <w:p w14:paraId="30E2561E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p w14:paraId="760E95FC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</w:tbl>
    <w:p w14:paraId="25D54D5D" w14:textId="77777777" w:rsidR="0024358C" w:rsidRDefault="0024358C" w:rsidP="0024358C">
      <w:pPr>
        <w:tabs>
          <w:tab w:val="left" w:pos="720"/>
        </w:tabs>
        <w:spacing w:after="0" w:line="240" w:lineRule="auto"/>
        <w:ind w:left="720" w:right="-630" w:hanging="1260"/>
        <w:rPr>
          <w:sz w:val="24"/>
          <w:szCs w:val="24"/>
        </w:rPr>
      </w:pPr>
    </w:p>
    <w:p w14:paraId="0305B345" w14:textId="77777777" w:rsidR="0024358C" w:rsidRDefault="0024358C" w:rsidP="0024358C">
      <w:pPr>
        <w:tabs>
          <w:tab w:val="left" w:pos="720"/>
        </w:tabs>
        <w:spacing w:after="0" w:line="240" w:lineRule="auto"/>
        <w:ind w:left="720" w:right="-630" w:hanging="1260"/>
        <w:rPr>
          <w:sz w:val="24"/>
          <w:szCs w:val="24"/>
        </w:rPr>
      </w:pPr>
    </w:p>
    <w:p w14:paraId="0CBB0050" w14:textId="77777777" w:rsidR="0024358C" w:rsidRDefault="0024358C" w:rsidP="0024358C">
      <w:pPr>
        <w:spacing w:after="0" w:line="240" w:lineRule="auto"/>
        <w:ind w:right="-630"/>
        <w:rPr>
          <w:sz w:val="24"/>
          <w:szCs w:val="24"/>
        </w:rPr>
      </w:pPr>
    </w:p>
    <w:p w14:paraId="0850DB7C" w14:textId="315E2542" w:rsidR="00F637A1" w:rsidRPr="004D23B8" w:rsidRDefault="00F637A1" w:rsidP="00F637A1">
      <w:pPr>
        <w:spacing w:after="0" w:line="240" w:lineRule="auto"/>
        <w:ind w:right="-630" w:hanging="5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Long </w:t>
      </w:r>
      <w:r w:rsidRPr="004D23B8">
        <w:rPr>
          <w:sz w:val="24"/>
          <w:szCs w:val="24"/>
          <w:u w:val="single"/>
        </w:rPr>
        <w:t>Term Goals</w:t>
      </w:r>
      <w:r>
        <w:rPr>
          <w:sz w:val="24"/>
          <w:szCs w:val="24"/>
          <w:u w:val="single"/>
        </w:rPr>
        <w:t>/Objectives – Target Date</w:t>
      </w:r>
      <w:r w:rsidRPr="004D23B8">
        <w:rPr>
          <w:sz w:val="24"/>
          <w:szCs w:val="24"/>
          <w:u w:val="single"/>
        </w:rPr>
        <w:t>:</w:t>
      </w:r>
    </w:p>
    <w:p w14:paraId="2B1AE627" w14:textId="77777777" w:rsidR="0024358C" w:rsidRDefault="0024358C" w:rsidP="0024358C">
      <w:pPr>
        <w:spacing w:after="0" w:line="240" w:lineRule="auto"/>
        <w:ind w:right="-630" w:hanging="54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65"/>
        <w:gridCol w:w="7465"/>
      </w:tblGrid>
      <w:tr w:rsidR="0024358C" w14:paraId="01002049" w14:textId="77777777" w:rsidTr="001328D0">
        <w:tc>
          <w:tcPr>
            <w:tcW w:w="1165" w:type="dxa"/>
          </w:tcPr>
          <w:p w14:paraId="41FC391D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#1</w:t>
            </w:r>
          </w:p>
          <w:p w14:paraId="0427EA4D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-51389284"/>
              <w:placeholder>
                <w:docPart w:val="24162FC67DE0476FBC8B255A209DB34E"/>
              </w:placeholder>
              <w:showingPlcHdr/>
              <w:text/>
            </w:sdtPr>
            <w:sdtEndPr/>
            <w:sdtContent>
              <w:p w14:paraId="0A543A82" w14:textId="77777777" w:rsidR="0024358C" w:rsidRDefault="0024358C" w:rsidP="001328D0">
                <w:pPr>
                  <w:tabs>
                    <w:tab w:val="left" w:pos="720"/>
                  </w:tabs>
                  <w:ind w:right="-119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229758879"/>
              <w:placeholder>
                <w:docPart w:val="394C0A20DE5B4696805A16D13878850D"/>
              </w:placeholder>
              <w:showingPlcHdr/>
              <w:text/>
            </w:sdtPr>
            <w:sdtEndPr/>
            <w:sdtContent>
              <w:p w14:paraId="5C5538FC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50861561"/>
              <w:placeholder>
                <w:docPart w:val="76D052C3706549ABB8AFEF39FCBD1D27"/>
              </w:placeholder>
              <w:showingPlcHdr/>
              <w:text/>
            </w:sdtPr>
            <w:sdtEndPr/>
            <w:sdtContent>
              <w:p w14:paraId="4C77F862" w14:textId="77777777" w:rsidR="0024358C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514842128"/>
              <w:placeholder>
                <w:docPart w:val="00C046B996774F9BA2C2F9643C498D17"/>
              </w:placeholder>
              <w:showingPlcHdr/>
              <w:text/>
            </w:sdtPr>
            <w:sdtEndPr/>
            <w:sdtContent>
              <w:p w14:paraId="3180A377" w14:textId="77777777" w:rsidR="0024358C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#3</w:t>
                </w:r>
              </w:p>
            </w:sdtContent>
          </w:sdt>
          <w:p w14:paraId="2F0BDA3B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  <w:p w14:paraId="74BFE6A4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24358C" w14:paraId="7FFC7754" w14:textId="77777777" w:rsidTr="001328D0">
        <w:tc>
          <w:tcPr>
            <w:tcW w:w="1165" w:type="dxa"/>
          </w:tcPr>
          <w:p w14:paraId="7CE349FC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Goal #2</w:t>
            </w: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1202914527"/>
              <w:placeholder>
                <w:docPart w:val="7C5A5A229A004608AA300F421BF48CE8"/>
              </w:placeholder>
              <w:showingPlcHdr/>
              <w:text/>
            </w:sdtPr>
            <w:sdtEndPr/>
            <w:sdtContent>
              <w:p w14:paraId="369A54F7" w14:textId="77777777" w:rsidR="0024358C" w:rsidRDefault="0024358C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06791638"/>
              <w:placeholder>
                <w:docPart w:val="7A72D65DF87140D4803ACCEC009AB83F"/>
              </w:placeholder>
              <w:showingPlcHdr/>
              <w:text/>
            </w:sdtPr>
            <w:sdtEndPr/>
            <w:sdtContent>
              <w:p w14:paraId="59BA55E1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#1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92739367"/>
              <w:placeholder>
                <w:docPart w:val="CD8427E79D654C678F5975D0DA281E7F"/>
              </w:placeholder>
              <w:showingPlcHdr/>
              <w:text/>
            </w:sdtPr>
            <w:sdtEndPr/>
            <w:sdtContent>
              <w:p w14:paraId="5C7D83E2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#2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247190520"/>
              <w:placeholder>
                <w:docPart w:val="CAFCECB92AE243CDB63CC9E91F16D591"/>
              </w:placeholder>
              <w:showingPlcHdr/>
              <w:text/>
            </w:sdtPr>
            <w:sdtEndPr/>
            <w:sdtContent>
              <w:p w14:paraId="56396B90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 #3</w:t>
                </w:r>
              </w:p>
            </w:sdtContent>
          </w:sdt>
          <w:p w14:paraId="73E053D1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24358C" w14:paraId="568A1905" w14:textId="77777777" w:rsidTr="001328D0">
        <w:tc>
          <w:tcPr>
            <w:tcW w:w="1165" w:type="dxa"/>
          </w:tcPr>
          <w:p w14:paraId="137ABBD8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#3</w:t>
            </w:r>
          </w:p>
        </w:tc>
        <w:tc>
          <w:tcPr>
            <w:tcW w:w="7465" w:type="dxa"/>
          </w:tcPr>
          <w:sdt>
            <w:sdtPr>
              <w:rPr>
                <w:sz w:val="24"/>
                <w:szCs w:val="24"/>
              </w:rPr>
              <w:id w:val="2138376769"/>
              <w:placeholder>
                <w:docPart w:val="54D453642A0D4841A022D3E6CD691D54"/>
              </w:placeholder>
              <w:showingPlcHdr/>
              <w:text/>
            </w:sdtPr>
            <w:sdtEndPr/>
            <w:sdtContent>
              <w:p w14:paraId="6684F75A" w14:textId="77777777" w:rsidR="0024358C" w:rsidRDefault="0024358C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Goal #3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343924402"/>
              <w:placeholder>
                <w:docPart w:val="475ED7CF7DA348FF81461B3B78126A30"/>
              </w:placeholder>
              <w:showingPlcHdr/>
              <w:text/>
            </w:sdtPr>
            <w:sdtEndPr/>
            <w:sdtContent>
              <w:p w14:paraId="16122624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891571715"/>
              <w:placeholder>
                <w:docPart w:val="DA666380935D480998B86F278BAAC655"/>
              </w:placeholder>
              <w:showingPlcHdr/>
              <w:text/>
            </w:sdtPr>
            <w:sdtEndPr/>
            <w:sdtContent>
              <w:p w14:paraId="514E02E0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36158323"/>
              <w:placeholder>
                <w:docPart w:val="CE628FDAF20E42D78B68DAB1E9EC91AB"/>
              </w:placeholder>
              <w:showingPlcHdr/>
              <w:text/>
            </w:sdtPr>
            <w:sdtEndPr/>
            <w:sdtContent>
              <w:p w14:paraId="38D13660" w14:textId="77777777" w:rsidR="0024358C" w:rsidRPr="00C926F7" w:rsidRDefault="0024358C" w:rsidP="0024358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720"/>
                  </w:tabs>
                  <w:ind w:right="-11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Objective</w:t>
                </w:r>
              </w:p>
            </w:sdtContent>
          </w:sdt>
          <w:p w14:paraId="4D1FC309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</w:tbl>
    <w:p w14:paraId="0AEEAC1D" w14:textId="77777777" w:rsidR="0024358C" w:rsidRDefault="0024358C" w:rsidP="0024358C">
      <w:pPr>
        <w:spacing w:after="0" w:line="240" w:lineRule="auto"/>
        <w:ind w:right="-630" w:hanging="540"/>
        <w:rPr>
          <w:sz w:val="24"/>
          <w:szCs w:val="24"/>
        </w:rPr>
      </w:pPr>
    </w:p>
    <w:p w14:paraId="014D791B" w14:textId="77777777" w:rsidR="0024358C" w:rsidRDefault="0024358C" w:rsidP="0024358C">
      <w:pPr>
        <w:spacing w:after="0" w:line="240" w:lineRule="auto"/>
        <w:ind w:right="-630"/>
        <w:rPr>
          <w:sz w:val="24"/>
          <w:szCs w:val="24"/>
        </w:rPr>
      </w:pPr>
    </w:p>
    <w:p w14:paraId="142BA680" w14:textId="77777777" w:rsidR="0024358C" w:rsidRDefault="0024358C" w:rsidP="0024358C">
      <w:pPr>
        <w:spacing w:after="0" w:line="240" w:lineRule="auto"/>
        <w:ind w:right="-630" w:hanging="540"/>
        <w:rPr>
          <w:sz w:val="24"/>
          <w:szCs w:val="24"/>
        </w:rPr>
      </w:pPr>
    </w:p>
    <w:p w14:paraId="699F3DFC" w14:textId="77777777" w:rsidR="0024358C" w:rsidRPr="004D23B8" w:rsidRDefault="0024358C" w:rsidP="0024358C">
      <w:pPr>
        <w:spacing w:after="0" w:line="240" w:lineRule="auto"/>
        <w:ind w:right="-630" w:hanging="5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Identified Client Strengths/Abilities</w:t>
      </w:r>
      <w:r w:rsidRPr="004D23B8">
        <w:rPr>
          <w:sz w:val="24"/>
          <w:szCs w:val="24"/>
          <w:u w:val="single"/>
        </w:rPr>
        <w:t>:</w:t>
      </w:r>
    </w:p>
    <w:p w14:paraId="1D19EED0" w14:textId="77777777" w:rsidR="0024358C" w:rsidRDefault="0024358C" w:rsidP="0024358C">
      <w:pPr>
        <w:spacing w:after="0" w:line="240" w:lineRule="auto"/>
        <w:ind w:right="-630" w:hanging="54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35"/>
        <w:gridCol w:w="7195"/>
      </w:tblGrid>
      <w:tr w:rsidR="0024358C" w14:paraId="4D05BE5E" w14:textId="77777777" w:rsidTr="001328D0">
        <w:tc>
          <w:tcPr>
            <w:tcW w:w="1435" w:type="dxa"/>
          </w:tcPr>
          <w:p w14:paraId="06EB5FE8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 #1</w:t>
            </w:r>
          </w:p>
        </w:tc>
        <w:tc>
          <w:tcPr>
            <w:tcW w:w="7195" w:type="dxa"/>
          </w:tcPr>
          <w:p w14:paraId="0ECAFF8E" w14:textId="77777777" w:rsidR="0024358C" w:rsidRDefault="00E1250D" w:rsidP="001328D0">
            <w:pPr>
              <w:tabs>
                <w:tab w:val="left" w:pos="720"/>
              </w:tabs>
              <w:ind w:right="-11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3346430"/>
                <w:placeholder>
                  <w:docPart w:val="C1030332661A447AB60D684DE92A1D91"/>
                </w:placeholder>
                <w:showingPlcHdr/>
                <w:text/>
              </w:sdtPr>
              <w:sdtEndPr/>
              <w:sdtContent>
                <w:r w:rsidR="0024358C">
                  <w:rPr>
                    <w:rStyle w:val="PlaceholderText"/>
                  </w:rPr>
                  <w:t>Enter Strength #1</w:t>
                </w:r>
              </w:sdtContent>
            </w:sdt>
          </w:p>
          <w:p w14:paraId="1CBAADE0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  <w:p w14:paraId="40AD2232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24358C" w14:paraId="1E814F26" w14:textId="77777777" w:rsidTr="001328D0">
        <w:tc>
          <w:tcPr>
            <w:tcW w:w="1435" w:type="dxa"/>
          </w:tcPr>
          <w:p w14:paraId="7064ECB2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 #2</w:t>
            </w:r>
          </w:p>
        </w:tc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-1351637881"/>
              <w:placeholder>
                <w:docPart w:val="32C042910E3F4E86A39784C85FC72B70"/>
              </w:placeholder>
              <w:showingPlcHdr/>
              <w:text/>
            </w:sdtPr>
            <w:sdtEndPr/>
            <w:sdtContent>
              <w:p w14:paraId="6AD94C9E" w14:textId="77777777" w:rsidR="0024358C" w:rsidRDefault="0024358C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Strength #2</w:t>
                </w:r>
              </w:p>
            </w:sdtContent>
          </w:sdt>
          <w:p w14:paraId="2D5D2F3A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  <w:p w14:paraId="6AE99836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  <w:tr w:rsidR="0024358C" w14:paraId="26166700" w14:textId="77777777" w:rsidTr="001328D0">
        <w:tc>
          <w:tcPr>
            <w:tcW w:w="1435" w:type="dxa"/>
          </w:tcPr>
          <w:p w14:paraId="61C61E46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 #3</w:t>
            </w:r>
          </w:p>
        </w:tc>
        <w:tc>
          <w:tcPr>
            <w:tcW w:w="7195" w:type="dxa"/>
          </w:tcPr>
          <w:sdt>
            <w:sdtPr>
              <w:rPr>
                <w:sz w:val="24"/>
                <w:szCs w:val="24"/>
              </w:rPr>
              <w:id w:val="1835332207"/>
              <w:placeholder>
                <w:docPart w:val="0F06B20745C4476BA328AF2D287D0014"/>
              </w:placeholder>
              <w:showingPlcHdr/>
              <w:text/>
            </w:sdtPr>
            <w:sdtEndPr/>
            <w:sdtContent>
              <w:p w14:paraId="0884497C" w14:textId="77777777" w:rsidR="0024358C" w:rsidRDefault="0024358C" w:rsidP="001328D0">
                <w:pPr>
                  <w:tabs>
                    <w:tab w:val="left" w:pos="720"/>
                  </w:tabs>
                  <w:ind w:right="-63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Strength #3</w:t>
                </w:r>
              </w:p>
            </w:sdtContent>
          </w:sdt>
          <w:p w14:paraId="5603DCA8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  <w:p w14:paraId="6D35053A" w14:textId="77777777" w:rsidR="0024358C" w:rsidRDefault="0024358C" w:rsidP="001328D0">
            <w:pPr>
              <w:tabs>
                <w:tab w:val="left" w:pos="720"/>
              </w:tabs>
              <w:ind w:right="-630"/>
              <w:rPr>
                <w:sz w:val="24"/>
                <w:szCs w:val="24"/>
              </w:rPr>
            </w:pPr>
          </w:p>
        </w:tc>
      </w:tr>
    </w:tbl>
    <w:p w14:paraId="1F98C952" w14:textId="77777777" w:rsidR="004D23B8" w:rsidRDefault="004D23B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04577F2D" w14:textId="2BB69C9E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17A326E1" w14:textId="0DB7EB19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Frequency of Services:</w:t>
      </w:r>
      <w:r w:rsidR="004D23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03487053"/>
          <w:placeholder>
            <w:docPart w:val="68D011B842694AC082619E6B742257BC"/>
          </w:placeholder>
          <w:showingPlcHdr/>
          <w:text/>
        </w:sdtPr>
        <w:sdtEndPr/>
        <w:sdtContent>
          <w:r w:rsidR="00E07286">
            <w:rPr>
              <w:rStyle w:val="PlaceholderText"/>
            </w:rPr>
            <w:t>Enter Frequency of Services</w:t>
          </w:r>
        </w:sdtContent>
      </w:sdt>
    </w:p>
    <w:p w14:paraId="654BD4B7" w14:textId="5798B629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18911ED6" w14:textId="1258A65A" w:rsidR="000538C7" w:rsidRDefault="000538C7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6DF27D6B" w14:textId="77777777" w:rsidR="000538C7" w:rsidRDefault="000538C7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0FC212A7" w14:textId="5C27212C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Specific Criteria for Program Completion</w:t>
      </w:r>
      <w:r w:rsidR="009B48F5">
        <w:rPr>
          <w:sz w:val="24"/>
          <w:szCs w:val="24"/>
          <w:u w:val="single"/>
        </w:rPr>
        <w:t>:</w:t>
      </w:r>
      <w:r w:rsidR="00E07286" w:rsidRPr="00E0728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2567320"/>
          <w:placeholder>
            <w:docPart w:val="38CB9318B82A4957B99119B501D779E1"/>
          </w:placeholder>
          <w:showingPlcHdr/>
          <w:text/>
        </w:sdtPr>
        <w:sdtEndPr/>
        <w:sdtContent>
          <w:r w:rsidR="00E07286">
            <w:rPr>
              <w:rStyle w:val="PlaceholderText"/>
            </w:rPr>
            <w:t>Enter Criteria</w:t>
          </w:r>
        </w:sdtContent>
      </w:sdt>
      <w:r w:rsidR="004D23B8">
        <w:rPr>
          <w:sz w:val="24"/>
          <w:szCs w:val="24"/>
        </w:rPr>
        <w:t xml:space="preserve">  </w:t>
      </w:r>
    </w:p>
    <w:p w14:paraId="659FA4DF" w14:textId="0AC270F4" w:rsidR="004D23B8" w:rsidRDefault="004D23B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6073F683" w14:textId="5BC4F06E" w:rsidR="000538C7" w:rsidRDefault="000538C7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2D489AEE" w14:textId="77777777" w:rsidR="000538C7" w:rsidRDefault="000538C7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1EA02C12" w14:textId="26933AFF" w:rsidR="009B48F5" w:rsidRPr="0024358C" w:rsidRDefault="004D23B8" w:rsidP="0024358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Continued Need for Treatment (Check One):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07297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2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065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2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14:paraId="550D0C44" w14:textId="709C6E7B" w:rsidR="00E07286" w:rsidRDefault="00E07286" w:rsidP="00E07286">
      <w:pPr>
        <w:spacing w:after="0" w:line="240" w:lineRule="auto"/>
        <w:ind w:right="-630" w:hanging="540"/>
        <w:rPr>
          <w:color w:val="FF0000"/>
          <w:sz w:val="24"/>
          <w:szCs w:val="24"/>
        </w:rPr>
      </w:pPr>
    </w:p>
    <w:p w14:paraId="3C476676" w14:textId="31089B83" w:rsidR="00E07286" w:rsidRDefault="00E07286" w:rsidP="00E07286">
      <w:pPr>
        <w:spacing w:after="0" w:line="240" w:lineRule="auto"/>
        <w:ind w:right="-630" w:hanging="540"/>
        <w:rPr>
          <w:sz w:val="24"/>
          <w:szCs w:val="24"/>
        </w:rPr>
      </w:pPr>
      <w:r w:rsidRPr="00E07286">
        <w:rPr>
          <w:sz w:val="24"/>
          <w:szCs w:val="24"/>
          <w:u w:val="single"/>
        </w:rPr>
        <w:t>Additional Comments: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62956013"/>
          <w:placeholder>
            <w:docPart w:val="39229740EAC749AC9D27776186D90BDC"/>
          </w:placeholder>
          <w:showingPlcHdr/>
          <w:text/>
        </w:sdtPr>
        <w:sdtEndPr/>
        <w:sdtContent>
          <w:r>
            <w:rPr>
              <w:rStyle w:val="PlaceholderText"/>
            </w:rPr>
            <w:t>Enter Comments</w:t>
          </w:r>
        </w:sdtContent>
      </w:sdt>
    </w:p>
    <w:p w14:paraId="3242C616" w14:textId="5C9D0919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0F72FC45" w14:textId="4944A407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69558CE3" w14:textId="67B9AC71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6AC5551B" w14:textId="3C327FDD" w:rsidR="009F0E92" w:rsidRDefault="009F0E92" w:rsidP="009F0E92">
      <w:pPr>
        <w:tabs>
          <w:tab w:val="left" w:pos="4894"/>
          <w:tab w:val="left" w:pos="5310"/>
        </w:tabs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sdt>
        <w:sdtPr>
          <w:rPr>
            <w:rStyle w:val="SignatureBoxFont"/>
          </w:rPr>
          <w:id w:val="1615793620"/>
          <w:placeholder>
            <w:docPart w:val="529CAEC256554B7FA2A610E97BDD7C41"/>
          </w:placeholder>
          <w:showingPlcHdr/>
        </w:sdtPr>
        <w:sdtEndPr>
          <w:rPr>
            <w:rStyle w:val="DefaultParagraphFont"/>
            <w:rFonts w:asciiTheme="minorHAnsi" w:hAnsiTheme="minorHAnsi"/>
            <w:szCs w:val="24"/>
          </w:rPr>
        </w:sdtEndPr>
        <w:sdtContent>
          <w:r w:rsidRPr="006C73DE">
            <w:rPr>
              <w:rStyle w:val="PlaceholderText"/>
              <w:rFonts w:ascii="Lucida Handwriting" w:hAnsi="Lucida Handwriting"/>
              <w:sz w:val="24"/>
              <w:szCs w:val="24"/>
            </w:rPr>
            <w:t>Type Clinician Name for Signature</w:t>
          </w:r>
        </w:sdtContent>
      </w:sdt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0087264"/>
          <w:placeholder>
            <w:docPart w:val="1D5A53793C34433B97FC61FC6435AD0C"/>
          </w:placeholder>
          <w:showingPlcHdr/>
          <w:date w:fullDate="2021-10-01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sdtContent>
      </w:sdt>
    </w:p>
    <w:p w14:paraId="2F5EE359" w14:textId="77777777" w:rsidR="009F0E92" w:rsidRDefault="009F0E92" w:rsidP="009F0E92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        ___________________________</w:t>
      </w:r>
    </w:p>
    <w:p w14:paraId="66448E98" w14:textId="77777777" w:rsidR="009F0E92" w:rsidRPr="00E07286" w:rsidRDefault="009F0E92" w:rsidP="009F0E92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>Clinician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Date</w:t>
      </w:r>
      <w:proofErr w:type="gramEnd"/>
    </w:p>
    <w:p w14:paraId="15CA72DA" w14:textId="0556B75E" w:rsidR="009B48F5" w:rsidRPr="00E07286" w:rsidRDefault="009B48F5" w:rsidP="009F0E92">
      <w:pPr>
        <w:tabs>
          <w:tab w:val="left" w:pos="5957"/>
        </w:tabs>
        <w:spacing w:after="0" w:line="240" w:lineRule="auto"/>
        <w:ind w:right="-630" w:hanging="540"/>
        <w:rPr>
          <w:sz w:val="24"/>
          <w:szCs w:val="24"/>
        </w:rPr>
      </w:pPr>
    </w:p>
    <w:sectPr w:rsidR="009B48F5" w:rsidRPr="00E07286" w:rsidSect="00715AC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4EFA" w14:textId="77777777" w:rsidR="00E1250D" w:rsidRDefault="00E1250D" w:rsidP="0024358C">
      <w:pPr>
        <w:spacing w:after="0" w:line="240" w:lineRule="auto"/>
      </w:pPr>
      <w:r>
        <w:separator/>
      </w:r>
    </w:p>
  </w:endnote>
  <w:endnote w:type="continuationSeparator" w:id="0">
    <w:p w14:paraId="1DF34BC1" w14:textId="77777777" w:rsidR="00E1250D" w:rsidRDefault="00E1250D" w:rsidP="0024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</w:rPr>
      <w:id w:val="-5975636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431E95B" w14:textId="77777777" w:rsidR="0024358C" w:rsidRPr="001B00DE" w:rsidRDefault="0024358C" w:rsidP="0024358C">
        <w:pPr>
          <w:pStyle w:val="Footer"/>
          <w:rPr>
            <w:noProof/>
            <w:sz w:val="18"/>
            <w:szCs w:val="18"/>
          </w:rPr>
        </w:pPr>
        <w:r w:rsidRPr="000D16A7">
          <w:rPr>
            <w:i/>
            <w:iCs/>
            <w:sz w:val="18"/>
            <w:szCs w:val="18"/>
          </w:rPr>
          <w:t xml:space="preserve">Page | </w:t>
        </w:r>
        <w:r w:rsidRPr="000D16A7">
          <w:rPr>
            <w:i/>
            <w:iCs/>
            <w:sz w:val="18"/>
            <w:szCs w:val="18"/>
          </w:rPr>
          <w:fldChar w:fldCharType="begin"/>
        </w:r>
        <w:r w:rsidRPr="000D16A7">
          <w:rPr>
            <w:i/>
            <w:iCs/>
            <w:sz w:val="18"/>
            <w:szCs w:val="18"/>
          </w:rPr>
          <w:instrText xml:space="preserve"> PAGE   \* MERGEFORMAT </w:instrText>
        </w:r>
        <w:r w:rsidRPr="000D16A7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1</w:t>
        </w:r>
        <w:r w:rsidRPr="000D16A7">
          <w:rPr>
            <w:i/>
            <w:iCs/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ab/>
          <w:t xml:space="preserve">                  </w:t>
        </w:r>
        <w:r w:rsidRPr="001B00DE">
          <w:rPr>
            <w:noProof/>
            <w:color w:val="FF0000"/>
            <w:sz w:val="18"/>
            <w:szCs w:val="18"/>
          </w:rPr>
          <w:t xml:space="preserve">  This Plan must be submitted at the commencement of Treatment and with the</w:t>
        </w:r>
      </w:p>
      <w:p w14:paraId="35A57D74" w14:textId="703689FD" w:rsidR="0024358C" w:rsidRPr="0024358C" w:rsidRDefault="0024358C" w:rsidP="0024358C">
        <w:pPr>
          <w:pStyle w:val="Footer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 xml:space="preserve">Form </w:t>
        </w:r>
        <w:r w:rsidRPr="000D16A7">
          <w:rPr>
            <w:i/>
            <w:iCs/>
            <w:sz w:val="18"/>
            <w:szCs w:val="18"/>
          </w:rPr>
          <w:t xml:space="preserve">Revised </w:t>
        </w:r>
        <w:r>
          <w:rPr>
            <w:i/>
            <w:iCs/>
            <w:sz w:val="18"/>
            <w:szCs w:val="18"/>
          </w:rPr>
          <w:t>10/1</w:t>
        </w:r>
        <w:r w:rsidRPr="000D16A7">
          <w:rPr>
            <w:i/>
            <w:iCs/>
            <w:sz w:val="18"/>
            <w:szCs w:val="18"/>
          </w:rPr>
          <w:t>/2021</w:t>
        </w:r>
        <w:r>
          <w:rPr>
            <w:noProof/>
            <w:sz w:val="18"/>
            <w:szCs w:val="18"/>
          </w:rPr>
          <w:tab/>
          <w:t xml:space="preserve">                   </w:t>
        </w:r>
        <w:r w:rsidRPr="001B00DE">
          <w:rPr>
            <w:noProof/>
            <w:color w:val="FF0000"/>
            <w:sz w:val="18"/>
            <w:szCs w:val="18"/>
          </w:rPr>
          <w:t xml:space="preserve"> Monthly Treatment Report (Form 46) at least every 90 days.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2FA3" w14:textId="77777777" w:rsidR="00E1250D" w:rsidRDefault="00E1250D" w:rsidP="0024358C">
      <w:pPr>
        <w:spacing w:after="0" w:line="240" w:lineRule="auto"/>
      </w:pPr>
      <w:r>
        <w:separator/>
      </w:r>
    </w:p>
  </w:footnote>
  <w:footnote w:type="continuationSeparator" w:id="0">
    <w:p w14:paraId="53DA5948" w14:textId="77777777" w:rsidR="00E1250D" w:rsidRDefault="00E1250D" w:rsidP="0024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BBA"/>
    <w:multiLevelType w:val="hybridMultilevel"/>
    <w:tmpl w:val="715E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2B2"/>
    <w:multiLevelType w:val="hybridMultilevel"/>
    <w:tmpl w:val="21FA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/OseJ8IPXtjlyJALFnh21EjlRwoIQKQGXdSFOlZuVLwR5NZvHzlU0ZlH5HSzJh99B5oKFKlCTwbX1SSWqx8w==" w:salt="S3zcXiUFsQiBU98mgVTp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0C"/>
    <w:rsid w:val="0002196F"/>
    <w:rsid w:val="000538C7"/>
    <w:rsid w:val="001843B9"/>
    <w:rsid w:val="0024358C"/>
    <w:rsid w:val="003362DA"/>
    <w:rsid w:val="00413DF1"/>
    <w:rsid w:val="004914FA"/>
    <w:rsid w:val="004D23B8"/>
    <w:rsid w:val="006354F3"/>
    <w:rsid w:val="00672F0C"/>
    <w:rsid w:val="00715AC6"/>
    <w:rsid w:val="007733A2"/>
    <w:rsid w:val="009220FD"/>
    <w:rsid w:val="009B48F5"/>
    <w:rsid w:val="009F0E92"/>
    <w:rsid w:val="00A56820"/>
    <w:rsid w:val="00B644F8"/>
    <w:rsid w:val="00D06D42"/>
    <w:rsid w:val="00D53999"/>
    <w:rsid w:val="00DC2BB3"/>
    <w:rsid w:val="00E07286"/>
    <w:rsid w:val="00E1250D"/>
    <w:rsid w:val="00EA47B3"/>
    <w:rsid w:val="00F12088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491E"/>
  <w15:chartTrackingRefBased/>
  <w15:docId w15:val="{4409DDDA-2405-4251-A584-BD3E3363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F0C"/>
    <w:rPr>
      <w:color w:val="808080"/>
    </w:rPr>
  </w:style>
  <w:style w:type="table" w:styleId="TableGrid">
    <w:name w:val="Table Grid"/>
    <w:basedOn w:val="TableNormal"/>
    <w:uiPriority w:val="39"/>
    <w:rsid w:val="001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8C"/>
  </w:style>
  <w:style w:type="paragraph" w:styleId="Footer">
    <w:name w:val="footer"/>
    <w:basedOn w:val="Normal"/>
    <w:link w:val="FooterChar"/>
    <w:uiPriority w:val="99"/>
    <w:unhideWhenUsed/>
    <w:rsid w:val="00243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8C"/>
  </w:style>
  <w:style w:type="character" w:customStyle="1" w:styleId="SignatureBoxFont">
    <w:name w:val="Signature Box Font"/>
    <w:basedOn w:val="DefaultParagraphFont"/>
    <w:uiPriority w:val="1"/>
    <w:qFormat/>
    <w:rsid w:val="009F0E92"/>
    <w:rPr>
      <w:rFonts w:ascii="Lucida Handwriting" w:hAnsi="Lucida Handwritin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96A148F9624E919B5E3E9BC446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28D8-B81E-4C93-B870-6CEDA73686C0}"/>
      </w:docPartPr>
      <w:docPartBody>
        <w:p w:rsidR="00E216C1" w:rsidRDefault="004B17AF" w:rsidP="004B17AF">
          <w:pPr>
            <w:pStyle w:val="C796A148F9624E919B5E3E9BC44681FE"/>
          </w:pPr>
          <w:r>
            <w:rPr>
              <w:rStyle w:val="PlaceholderText"/>
            </w:rPr>
            <w:t>Enter Program Name</w:t>
          </w:r>
        </w:p>
      </w:docPartBody>
    </w:docPart>
    <w:docPart>
      <w:docPartPr>
        <w:name w:val="A2AF1E4D320F4A73A04DF905D491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7177-D3A7-4A48-B90F-0D9CC20380A2}"/>
      </w:docPartPr>
      <w:docPartBody>
        <w:p w:rsidR="00E216C1" w:rsidRDefault="004B17AF" w:rsidP="004B17AF">
          <w:pPr>
            <w:pStyle w:val="A2AF1E4D320F4A73A04DF905D491B414"/>
          </w:pPr>
          <w:r w:rsidRPr="00672F0C">
            <w:rPr>
              <w:rStyle w:val="PlaceholderText"/>
            </w:rPr>
            <w:t>Enter Client Name</w:t>
          </w:r>
        </w:p>
      </w:docPartBody>
    </w:docPart>
    <w:docPart>
      <w:docPartPr>
        <w:name w:val="8956C7C88FA74926B1656072FDDB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1693-9741-4D8F-BC14-E79D363DA99E}"/>
      </w:docPartPr>
      <w:docPartBody>
        <w:p w:rsidR="00E216C1" w:rsidRDefault="004B17AF" w:rsidP="004B17AF">
          <w:pPr>
            <w:pStyle w:val="8956C7C88FA74926B1656072FDDB4C91"/>
          </w:pPr>
          <w:r>
            <w:rPr>
              <w:rStyle w:val="PlaceholderText"/>
            </w:rPr>
            <w:t>List Diagnoses</w:t>
          </w:r>
        </w:p>
      </w:docPartBody>
    </w:docPart>
    <w:docPart>
      <w:docPartPr>
        <w:name w:val="2B9CC6AB6F0544EB991496BF2CFD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DF31-60D3-4438-B811-74AD33DDB544}"/>
      </w:docPartPr>
      <w:docPartBody>
        <w:p w:rsidR="00E216C1" w:rsidRDefault="004B17AF" w:rsidP="004B17AF">
          <w:pPr>
            <w:pStyle w:val="2B9CC6AB6F0544EB991496BF2CFD314B"/>
          </w:pPr>
          <w:r>
            <w:rPr>
              <w:rStyle w:val="PlaceholderText"/>
            </w:rPr>
            <w:t>List Medication(s)</w:t>
          </w:r>
        </w:p>
      </w:docPartBody>
    </w:docPart>
    <w:docPart>
      <w:docPartPr>
        <w:name w:val="39229740EAC749AC9D27776186D9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A824-98F6-48FF-B241-80E570888B88}"/>
      </w:docPartPr>
      <w:docPartBody>
        <w:p w:rsidR="00333C79" w:rsidRDefault="004B17AF" w:rsidP="004B17AF">
          <w:pPr>
            <w:pStyle w:val="39229740EAC749AC9D27776186D90BDC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38CB9318B82A4957B99119B501D7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5329-3CD4-433B-A24F-6F6C193CDC6A}"/>
      </w:docPartPr>
      <w:docPartBody>
        <w:p w:rsidR="00333C79" w:rsidRDefault="004B17AF" w:rsidP="004B17AF">
          <w:pPr>
            <w:pStyle w:val="38CB9318B82A4957B99119B501D779E1"/>
          </w:pPr>
          <w:r>
            <w:rPr>
              <w:rStyle w:val="PlaceholderText"/>
            </w:rPr>
            <w:t>Enter Criteria</w:t>
          </w:r>
        </w:p>
      </w:docPartBody>
    </w:docPart>
    <w:docPart>
      <w:docPartPr>
        <w:name w:val="68D011B842694AC082619E6B7422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85DF-CEFF-4802-9CD1-E606039E06BD}"/>
      </w:docPartPr>
      <w:docPartBody>
        <w:p w:rsidR="00333C79" w:rsidRDefault="004B17AF" w:rsidP="004B17AF">
          <w:pPr>
            <w:pStyle w:val="68D011B842694AC082619E6B742257BC"/>
          </w:pPr>
          <w:r>
            <w:rPr>
              <w:rStyle w:val="PlaceholderText"/>
            </w:rPr>
            <w:t>Enter Frequency of Services</w:t>
          </w:r>
        </w:p>
      </w:docPartBody>
    </w:docPart>
    <w:docPart>
      <w:docPartPr>
        <w:name w:val="005D458ECE4A4961A0528FAADDF6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F1DE-0C2A-4279-B396-24B8BDDD228B}"/>
      </w:docPartPr>
      <w:docPartBody>
        <w:p w:rsidR="00333C79" w:rsidRDefault="004B17AF" w:rsidP="004B17AF">
          <w:pPr>
            <w:pStyle w:val="005D458ECE4A4961A0528FAADDF6F5CC1"/>
          </w:pPr>
          <w:r w:rsidRPr="009220FD">
            <w:rPr>
              <w:rStyle w:val="PlaceholderText"/>
            </w:rPr>
            <w:t>Enter Date</w:t>
          </w:r>
        </w:p>
      </w:docPartBody>
    </w:docPart>
    <w:docPart>
      <w:docPartPr>
        <w:name w:val="7FB1189E2ED648FA8BC0E6C85FFC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B6D5-0853-435B-A413-744FE2399807}"/>
      </w:docPartPr>
      <w:docPartBody>
        <w:p w:rsidR="004B17AF" w:rsidRDefault="004B17AF" w:rsidP="004B17AF">
          <w:pPr>
            <w:pStyle w:val="7FB1189E2ED648FA8BC0E6C85FFCA5A61"/>
          </w:pPr>
          <w:r>
            <w:rPr>
              <w:rStyle w:val="PlaceholderText"/>
            </w:rPr>
            <w:t>Enter Goal #1</w:t>
          </w:r>
        </w:p>
      </w:docPartBody>
    </w:docPart>
    <w:docPart>
      <w:docPartPr>
        <w:name w:val="BD758938753B4396AF9392125E79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1178-00FC-4AB0-BABB-2D7BA0A928FE}"/>
      </w:docPartPr>
      <w:docPartBody>
        <w:p w:rsidR="004B17AF" w:rsidRDefault="004B17AF" w:rsidP="004B17AF">
          <w:pPr>
            <w:pStyle w:val="BD758938753B4396AF9392125E79ECC31"/>
          </w:pPr>
          <w:r>
            <w:rPr>
              <w:rStyle w:val="PlaceholderText"/>
            </w:rPr>
            <w:t>Enter Objective #1</w:t>
          </w:r>
        </w:p>
      </w:docPartBody>
    </w:docPart>
    <w:docPart>
      <w:docPartPr>
        <w:name w:val="4565B0FA469B4373A403932B59B6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D7FC-3E98-482A-A3D2-FE38791167FD}"/>
      </w:docPartPr>
      <w:docPartBody>
        <w:p w:rsidR="004B17AF" w:rsidRDefault="004B17AF" w:rsidP="004B17AF">
          <w:pPr>
            <w:pStyle w:val="4565B0FA469B4373A403932B59B67C681"/>
          </w:pPr>
          <w:r>
            <w:rPr>
              <w:rStyle w:val="PlaceholderText"/>
            </w:rPr>
            <w:t>Enter Objective #2</w:t>
          </w:r>
        </w:p>
      </w:docPartBody>
    </w:docPart>
    <w:docPart>
      <w:docPartPr>
        <w:name w:val="8135E1724CDB4E9BA84367F1181A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BB86-C8EA-49BB-8C14-FF5AF78AB347}"/>
      </w:docPartPr>
      <w:docPartBody>
        <w:p w:rsidR="004B17AF" w:rsidRDefault="004B17AF" w:rsidP="004B17AF">
          <w:pPr>
            <w:pStyle w:val="8135E1724CDB4E9BA84367F1181A796F1"/>
          </w:pPr>
          <w:r>
            <w:rPr>
              <w:rStyle w:val="PlaceholderText"/>
            </w:rPr>
            <w:t>Enter Objective #3</w:t>
          </w:r>
        </w:p>
      </w:docPartBody>
    </w:docPart>
    <w:docPart>
      <w:docPartPr>
        <w:name w:val="A3CC4B827C7D4EABA6AB14AC4F23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5FC1-01F2-4A54-99E8-4F29082F780C}"/>
      </w:docPartPr>
      <w:docPartBody>
        <w:p w:rsidR="004B17AF" w:rsidRDefault="004B17AF" w:rsidP="004B17AF">
          <w:pPr>
            <w:pStyle w:val="A3CC4B827C7D4EABA6AB14AC4F23CF001"/>
          </w:pPr>
          <w:r>
            <w:rPr>
              <w:rStyle w:val="PlaceholderText"/>
            </w:rPr>
            <w:t>Enter Goal #2</w:t>
          </w:r>
        </w:p>
      </w:docPartBody>
    </w:docPart>
    <w:docPart>
      <w:docPartPr>
        <w:name w:val="44C7C35D3B9A454E9B471AFCE8FC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9C65-D43C-4C41-BC2B-EC2E26EB11CF}"/>
      </w:docPartPr>
      <w:docPartBody>
        <w:p w:rsidR="004B17AF" w:rsidRDefault="004B17AF" w:rsidP="004B17AF">
          <w:pPr>
            <w:pStyle w:val="44C7C35D3B9A454E9B471AFCE8FC7F051"/>
          </w:pPr>
          <w:r>
            <w:rPr>
              <w:rStyle w:val="PlaceholderText"/>
            </w:rPr>
            <w:t>Enter Objective #1</w:t>
          </w:r>
        </w:p>
      </w:docPartBody>
    </w:docPart>
    <w:docPart>
      <w:docPartPr>
        <w:name w:val="527026E6522C44C59160D0B1EEB0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31F7-147F-4E69-981D-6402559F8B8B}"/>
      </w:docPartPr>
      <w:docPartBody>
        <w:p w:rsidR="004B17AF" w:rsidRDefault="004B17AF" w:rsidP="004B17AF">
          <w:pPr>
            <w:pStyle w:val="527026E6522C44C59160D0B1EEB0F4B51"/>
          </w:pPr>
          <w:r>
            <w:rPr>
              <w:rStyle w:val="PlaceholderText"/>
            </w:rPr>
            <w:t>Enter Objective #2</w:t>
          </w:r>
        </w:p>
      </w:docPartBody>
    </w:docPart>
    <w:docPart>
      <w:docPartPr>
        <w:name w:val="BABB0E5695304D9C90E4D3578E17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C509-FE68-4455-B1CE-263B4B6AE39B}"/>
      </w:docPartPr>
      <w:docPartBody>
        <w:p w:rsidR="004B17AF" w:rsidRDefault="004B17AF" w:rsidP="004B17AF">
          <w:pPr>
            <w:pStyle w:val="BABB0E5695304D9C90E4D3578E1735001"/>
          </w:pPr>
          <w:r>
            <w:rPr>
              <w:rStyle w:val="PlaceholderText"/>
            </w:rPr>
            <w:t>Enter Objective #3</w:t>
          </w:r>
        </w:p>
      </w:docPartBody>
    </w:docPart>
    <w:docPart>
      <w:docPartPr>
        <w:name w:val="F67F2A787E504F699013388D2470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2628-728B-4FDA-99CC-15B8CEEC6D13}"/>
      </w:docPartPr>
      <w:docPartBody>
        <w:p w:rsidR="004B17AF" w:rsidRDefault="004B17AF" w:rsidP="004B17AF">
          <w:pPr>
            <w:pStyle w:val="F67F2A787E504F699013388D2470FD721"/>
          </w:pPr>
          <w:r>
            <w:rPr>
              <w:rStyle w:val="PlaceholderText"/>
            </w:rPr>
            <w:t>Enter Goal #3</w:t>
          </w:r>
        </w:p>
      </w:docPartBody>
    </w:docPart>
    <w:docPart>
      <w:docPartPr>
        <w:name w:val="F2F8795C0F404A7A82FB282B47E0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C370-7E2E-4D2C-8A95-641A30E98B38}"/>
      </w:docPartPr>
      <w:docPartBody>
        <w:p w:rsidR="004B17AF" w:rsidRDefault="004B17AF" w:rsidP="004B17AF">
          <w:pPr>
            <w:pStyle w:val="F2F8795C0F404A7A82FB282B47E09ABF1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07D72977B220438F93110E6067AE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5994-6429-48DA-BE22-71046FCBB22A}"/>
      </w:docPartPr>
      <w:docPartBody>
        <w:p w:rsidR="004B17AF" w:rsidRDefault="004B17AF" w:rsidP="004B17AF">
          <w:pPr>
            <w:pStyle w:val="07D72977B220438F93110E6067AE0C421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9C963D16602946E1B45F96E0B05C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B426-6689-41D5-9587-1802A82988FA}"/>
      </w:docPartPr>
      <w:docPartBody>
        <w:p w:rsidR="004B17AF" w:rsidRDefault="004B17AF" w:rsidP="004B17AF">
          <w:pPr>
            <w:pStyle w:val="9C963D16602946E1B45F96E0B05C2B571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24162FC67DE0476FBC8B255A209D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AA9F-8B02-4ED9-B8BB-74244E496A8B}"/>
      </w:docPartPr>
      <w:docPartBody>
        <w:p w:rsidR="004B17AF" w:rsidRDefault="004B17AF" w:rsidP="004B17AF">
          <w:pPr>
            <w:pStyle w:val="24162FC67DE0476FBC8B255A209DB34E1"/>
          </w:pPr>
          <w:r>
            <w:rPr>
              <w:rStyle w:val="PlaceholderText"/>
            </w:rPr>
            <w:t>Enter Goal #1</w:t>
          </w:r>
        </w:p>
      </w:docPartBody>
    </w:docPart>
    <w:docPart>
      <w:docPartPr>
        <w:name w:val="394C0A20DE5B4696805A16D13878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3EFF-EE73-4D6A-9D15-2CE9E467699C}"/>
      </w:docPartPr>
      <w:docPartBody>
        <w:p w:rsidR="004B17AF" w:rsidRDefault="004B17AF" w:rsidP="004B17AF">
          <w:pPr>
            <w:pStyle w:val="394C0A20DE5B4696805A16D13878850D1"/>
          </w:pPr>
          <w:r>
            <w:rPr>
              <w:rStyle w:val="PlaceholderText"/>
            </w:rPr>
            <w:t>Enter Objective #1</w:t>
          </w:r>
        </w:p>
      </w:docPartBody>
    </w:docPart>
    <w:docPart>
      <w:docPartPr>
        <w:name w:val="76D052C3706549ABB8AFEF39FCBD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0A38-3234-41BD-832B-16A82995C127}"/>
      </w:docPartPr>
      <w:docPartBody>
        <w:p w:rsidR="004B17AF" w:rsidRDefault="004B17AF" w:rsidP="004B17AF">
          <w:pPr>
            <w:pStyle w:val="76D052C3706549ABB8AFEF39FCBD1D271"/>
          </w:pPr>
          <w:r>
            <w:rPr>
              <w:rStyle w:val="PlaceholderText"/>
            </w:rPr>
            <w:t>Enter Objective #2</w:t>
          </w:r>
        </w:p>
      </w:docPartBody>
    </w:docPart>
    <w:docPart>
      <w:docPartPr>
        <w:name w:val="00C046B996774F9BA2C2F9643C49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C482-939E-498D-973F-9C7F9EBA15ED}"/>
      </w:docPartPr>
      <w:docPartBody>
        <w:p w:rsidR="004B17AF" w:rsidRDefault="004B17AF" w:rsidP="004B17AF">
          <w:pPr>
            <w:pStyle w:val="00C046B996774F9BA2C2F9643C498D171"/>
          </w:pPr>
          <w:r>
            <w:rPr>
              <w:rStyle w:val="PlaceholderText"/>
            </w:rPr>
            <w:t>Enter Objective #3</w:t>
          </w:r>
        </w:p>
      </w:docPartBody>
    </w:docPart>
    <w:docPart>
      <w:docPartPr>
        <w:name w:val="7C5A5A229A004608AA300F421BF4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54D1-6128-424B-A0C1-E60AD7515E1A}"/>
      </w:docPartPr>
      <w:docPartBody>
        <w:p w:rsidR="004B17AF" w:rsidRDefault="004B17AF" w:rsidP="004B17AF">
          <w:pPr>
            <w:pStyle w:val="7C5A5A229A004608AA300F421BF48CE81"/>
          </w:pPr>
          <w:r>
            <w:rPr>
              <w:rStyle w:val="PlaceholderText"/>
            </w:rPr>
            <w:t>Enter Goal #2</w:t>
          </w:r>
        </w:p>
      </w:docPartBody>
    </w:docPart>
    <w:docPart>
      <w:docPartPr>
        <w:name w:val="7A72D65DF87140D4803ACCEC009AB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EF8F-63DF-4A42-8AB3-0680901E25BF}"/>
      </w:docPartPr>
      <w:docPartBody>
        <w:p w:rsidR="004B17AF" w:rsidRDefault="004B17AF" w:rsidP="004B17AF">
          <w:pPr>
            <w:pStyle w:val="7A72D65DF87140D4803ACCEC009AB83F1"/>
          </w:pPr>
          <w:r>
            <w:rPr>
              <w:rStyle w:val="PlaceholderText"/>
            </w:rPr>
            <w:t>Enter Objective #1</w:t>
          </w:r>
        </w:p>
      </w:docPartBody>
    </w:docPart>
    <w:docPart>
      <w:docPartPr>
        <w:name w:val="CD8427E79D654C678F5975D0DA28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005A-CC20-4F16-9C3D-21BDE8D18E1A}"/>
      </w:docPartPr>
      <w:docPartBody>
        <w:p w:rsidR="004B17AF" w:rsidRDefault="004B17AF" w:rsidP="004B17AF">
          <w:pPr>
            <w:pStyle w:val="CD8427E79D654C678F5975D0DA281E7F1"/>
          </w:pPr>
          <w:r>
            <w:rPr>
              <w:rStyle w:val="PlaceholderText"/>
            </w:rPr>
            <w:t>Enter Objective #2</w:t>
          </w:r>
        </w:p>
      </w:docPartBody>
    </w:docPart>
    <w:docPart>
      <w:docPartPr>
        <w:name w:val="CAFCECB92AE243CDB63CC9E91F16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ED24-0F10-409F-80A0-DA2C2BA0D6E5}"/>
      </w:docPartPr>
      <w:docPartBody>
        <w:p w:rsidR="004B17AF" w:rsidRDefault="004B17AF" w:rsidP="004B17AF">
          <w:pPr>
            <w:pStyle w:val="CAFCECB92AE243CDB63CC9E91F16D5911"/>
          </w:pPr>
          <w:r>
            <w:rPr>
              <w:rStyle w:val="PlaceholderText"/>
            </w:rPr>
            <w:t>Enter Objective #3</w:t>
          </w:r>
        </w:p>
      </w:docPartBody>
    </w:docPart>
    <w:docPart>
      <w:docPartPr>
        <w:name w:val="54D453642A0D4841A022D3E6CD69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39C2-8CBD-46C4-8C23-2310B363683F}"/>
      </w:docPartPr>
      <w:docPartBody>
        <w:p w:rsidR="004B17AF" w:rsidRDefault="004B17AF" w:rsidP="004B17AF">
          <w:pPr>
            <w:pStyle w:val="54D453642A0D4841A022D3E6CD691D541"/>
          </w:pPr>
          <w:r>
            <w:rPr>
              <w:rStyle w:val="PlaceholderText"/>
            </w:rPr>
            <w:t>Enter Goal #3</w:t>
          </w:r>
        </w:p>
      </w:docPartBody>
    </w:docPart>
    <w:docPart>
      <w:docPartPr>
        <w:name w:val="475ED7CF7DA348FF81461B3B7812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A463-082C-41A7-81C3-CCF271996422}"/>
      </w:docPartPr>
      <w:docPartBody>
        <w:p w:rsidR="004B17AF" w:rsidRDefault="004B17AF" w:rsidP="004B17AF">
          <w:pPr>
            <w:pStyle w:val="475ED7CF7DA348FF81461B3B78126A301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DA666380935D480998B86F278BAA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4AFC-713B-4BE2-B258-63E4DD17F771}"/>
      </w:docPartPr>
      <w:docPartBody>
        <w:p w:rsidR="004B17AF" w:rsidRDefault="004B17AF" w:rsidP="004B17AF">
          <w:pPr>
            <w:pStyle w:val="DA666380935D480998B86F278BAAC6551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CE628FDAF20E42D78B68DAB1E9EC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4170-488C-4974-8CE8-D33D7E54EE34}"/>
      </w:docPartPr>
      <w:docPartBody>
        <w:p w:rsidR="004B17AF" w:rsidRDefault="004B17AF" w:rsidP="004B17AF">
          <w:pPr>
            <w:pStyle w:val="CE628FDAF20E42D78B68DAB1E9EC91AB1"/>
          </w:pPr>
          <w:r>
            <w:rPr>
              <w:rStyle w:val="PlaceholderText"/>
            </w:rPr>
            <w:t>Enter Objective</w:t>
          </w:r>
        </w:p>
      </w:docPartBody>
    </w:docPart>
    <w:docPart>
      <w:docPartPr>
        <w:name w:val="C1030332661A447AB60D684DE92A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00A4-59BC-42AD-A10F-B468BC716B40}"/>
      </w:docPartPr>
      <w:docPartBody>
        <w:p w:rsidR="004B17AF" w:rsidRDefault="004B17AF" w:rsidP="004B17AF">
          <w:pPr>
            <w:pStyle w:val="C1030332661A447AB60D684DE92A1D911"/>
          </w:pPr>
          <w:r>
            <w:rPr>
              <w:rStyle w:val="PlaceholderText"/>
            </w:rPr>
            <w:t>Enter Strength #1</w:t>
          </w:r>
        </w:p>
      </w:docPartBody>
    </w:docPart>
    <w:docPart>
      <w:docPartPr>
        <w:name w:val="32C042910E3F4E86A39784C85FC7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C40F-AF2D-4C57-938B-6DDE5E3D0615}"/>
      </w:docPartPr>
      <w:docPartBody>
        <w:p w:rsidR="004B17AF" w:rsidRDefault="004B17AF" w:rsidP="004B17AF">
          <w:pPr>
            <w:pStyle w:val="32C042910E3F4E86A39784C85FC72B701"/>
          </w:pPr>
          <w:r>
            <w:rPr>
              <w:rStyle w:val="PlaceholderText"/>
            </w:rPr>
            <w:t>Enter Strength #2</w:t>
          </w:r>
        </w:p>
      </w:docPartBody>
    </w:docPart>
    <w:docPart>
      <w:docPartPr>
        <w:name w:val="0F06B20745C4476BA328AF2D287D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52EC8-4258-4D86-B41F-5CB1A436976D}"/>
      </w:docPartPr>
      <w:docPartBody>
        <w:p w:rsidR="004B17AF" w:rsidRDefault="004B17AF" w:rsidP="004B17AF">
          <w:pPr>
            <w:pStyle w:val="0F06B20745C4476BA328AF2D287D00141"/>
          </w:pPr>
          <w:r>
            <w:rPr>
              <w:rStyle w:val="PlaceholderText"/>
            </w:rPr>
            <w:t>Enter Strength #3</w:t>
          </w:r>
        </w:p>
      </w:docPartBody>
    </w:docPart>
    <w:docPart>
      <w:docPartPr>
        <w:name w:val="529CAEC256554B7FA2A610E97BDD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D531-2300-4FDA-BAD7-84B80DD73F8A}"/>
      </w:docPartPr>
      <w:docPartBody>
        <w:p w:rsidR="00000000" w:rsidRDefault="004B17AF" w:rsidP="004B17AF">
          <w:pPr>
            <w:pStyle w:val="529CAEC256554B7FA2A610E97BDD7C411"/>
          </w:pPr>
          <w:r w:rsidRPr="006C73DE">
            <w:rPr>
              <w:rStyle w:val="PlaceholderText"/>
              <w:rFonts w:ascii="Lucida Handwriting" w:hAnsi="Lucida Handwriting"/>
              <w:sz w:val="24"/>
              <w:szCs w:val="24"/>
            </w:rPr>
            <w:t>Type Clinician Name for Signature</w:t>
          </w:r>
        </w:p>
      </w:docPartBody>
    </w:docPart>
    <w:docPart>
      <w:docPartPr>
        <w:name w:val="1D5A53793C34433B97FC61FC6435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68EE-3B58-4B7C-B526-B49EB8259827}"/>
      </w:docPartPr>
      <w:docPartBody>
        <w:p w:rsidR="00000000" w:rsidRDefault="004B17AF" w:rsidP="004B17AF">
          <w:pPr>
            <w:pStyle w:val="1D5A53793C34433B97FC61FC6435AD0C1"/>
          </w:pPr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p>
      </w:docPartBody>
    </w:docPart>
    <w:docPart>
      <w:docPartPr>
        <w:name w:val="80B5E66E8AF045879FFDE03EFC6C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856A-8592-4F44-9B82-6310DE25E25E}"/>
      </w:docPartPr>
      <w:docPartBody>
        <w:p w:rsidR="00000000" w:rsidRDefault="004B17AF" w:rsidP="004B17AF">
          <w:pPr>
            <w:pStyle w:val="80B5E66E8AF045879FFDE03EFC6C17121"/>
          </w:pPr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1"/>
    <w:rsid w:val="002005C7"/>
    <w:rsid w:val="00333C79"/>
    <w:rsid w:val="004B17AF"/>
    <w:rsid w:val="00AD4029"/>
    <w:rsid w:val="00D83C80"/>
    <w:rsid w:val="00E216C1"/>
    <w:rsid w:val="00E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7AF"/>
    <w:rPr>
      <w:color w:val="808080"/>
    </w:rPr>
  </w:style>
  <w:style w:type="paragraph" w:customStyle="1" w:styleId="A2AF1E4D320F4A73A04DF905D491B4148">
    <w:name w:val="A2AF1E4D320F4A73A04DF905D491B4148"/>
    <w:rPr>
      <w:rFonts w:eastAsiaTheme="minorHAnsi"/>
    </w:rPr>
  </w:style>
  <w:style w:type="paragraph" w:customStyle="1" w:styleId="C796A148F9624E919B5E3E9BC44681FE8">
    <w:name w:val="C796A148F9624E919B5E3E9BC44681FE8"/>
    <w:rPr>
      <w:rFonts w:eastAsiaTheme="minorHAnsi"/>
    </w:rPr>
  </w:style>
  <w:style w:type="paragraph" w:customStyle="1" w:styleId="005D458ECE4A4961A0528FAADDF6F5CC">
    <w:name w:val="005D458ECE4A4961A0528FAADDF6F5CC"/>
    <w:rPr>
      <w:rFonts w:eastAsiaTheme="minorHAnsi"/>
    </w:rPr>
  </w:style>
  <w:style w:type="paragraph" w:customStyle="1" w:styleId="8956C7C88FA74926B1656072FDDB4C918">
    <w:name w:val="8956C7C88FA74926B1656072FDDB4C918"/>
    <w:rPr>
      <w:rFonts w:eastAsiaTheme="minorHAnsi"/>
    </w:rPr>
  </w:style>
  <w:style w:type="paragraph" w:customStyle="1" w:styleId="2B9CC6AB6F0544EB991496BF2CFD314B8">
    <w:name w:val="2B9CC6AB6F0544EB991496BF2CFD314B8"/>
    <w:rPr>
      <w:rFonts w:eastAsiaTheme="minorHAnsi"/>
    </w:rPr>
  </w:style>
  <w:style w:type="paragraph" w:customStyle="1" w:styleId="A2AF1E4D320F4A73A04DF905D491B414">
    <w:name w:val="A2AF1E4D320F4A73A04DF905D491B414"/>
    <w:rsid w:val="004B17AF"/>
    <w:rPr>
      <w:rFonts w:eastAsiaTheme="minorHAnsi"/>
    </w:rPr>
  </w:style>
  <w:style w:type="paragraph" w:customStyle="1" w:styleId="C796A148F9624E919B5E3E9BC44681FE">
    <w:name w:val="C796A148F9624E919B5E3E9BC44681FE"/>
    <w:rsid w:val="004B17AF"/>
    <w:rPr>
      <w:rFonts w:eastAsiaTheme="minorHAnsi"/>
    </w:rPr>
  </w:style>
  <w:style w:type="paragraph" w:customStyle="1" w:styleId="005D458ECE4A4961A0528FAADDF6F5CC1">
    <w:name w:val="005D458ECE4A4961A0528FAADDF6F5CC1"/>
    <w:rsid w:val="004B17AF"/>
    <w:rPr>
      <w:rFonts w:eastAsiaTheme="minorHAnsi"/>
    </w:rPr>
  </w:style>
  <w:style w:type="paragraph" w:customStyle="1" w:styleId="80B5E66E8AF045879FFDE03EFC6C17121">
    <w:name w:val="80B5E66E8AF045879FFDE03EFC6C17121"/>
    <w:rsid w:val="004B17AF"/>
    <w:rPr>
      <w:rFonts w:eastAsiaTheme="minorHAnsi"/>
    </w:rPr>
  </w:style>
  <w:style w:type="paragraph" w:customStyle="1" w:styleId="8956C7C88FA74926B1656072FDDB4C91">
    <w:name w:val="8956C7C88FA74926B1656072FDDB4C91"/>
    <w:rsid w:val="004B17AF"/>
    <w:rPr>
      <w:rFonts w:eastAsiaTheme="minorHAnsi"/>
    </w:rPr>
  </w:style>
  <w:style w:type="paragraph" w:customStyle="1" w:styleId="2B9CC6AB6F0544EB991496BF2CFD314B">
    <w:name w:val="2B9CC6AB6F0544EB991496BF2CFD314B"/>
    <w:rsid w:val="004B17AF"/>
    <w:rPr>
      <w:rFonts w:eastAsiaTheme="minorHAnsi"/>
    </w:rPr>
  </w:style>
  <w:style w:type="paragraph" w:customStyle="1" w:styleId="68D011B842694AC082619E6B742257BC4">
    <w:name w:val="68D011B842694AC082619E6B742257BC4"/>
    <w:rPr>
      <w:rFonts w:eastAsiaTheme="minorHAnsi"/>
    </w:rPr>
  </w:style>
  <w:style w:type="paragraph" w:customStyle="1" w:styleId="38CB9318B82A4957B99119B501D779E14">
    <w:name w:val="38CB9318B82A4957B99119B501D779E14"/>
    <w:rPr>
      <w:rFonts w:eastAsiaTheme="minorHAnsi"/>
    </w:rPr>
  </w:style>
  <w:style w:type="paragraph" w:customStyle="1" w:styleId="39229740EAC749AC9D27776186D90BDC5">
    <w:name w:val="39229740EAC749AC9D27776186D90BDC5"/>
    <w:rPr>
      <w:rFonts w:eastAsiaTheme="minorHAnsi"/>
    </w:rPr>
  </w:style>
  <w:style w:type="paragraph" w:customStyle="1" w:styleId="7FB1189E2ED648FA8BC0E6C85FFCA5A6">
    <w:name w:val="7FB1189E2ED648FA8BC0E6C85FFCA5A6"/>
    <w:rsid w:val="002005C7"/>
  </w:style>
  <w:style w:type="paragraph" w:customStyle="1" w:styleId="BD758938753B4396AF9392125E79ECC3">
    <w:name w:val="BD758938753B4396AF9392125E79ECC3"/>
    <w:rsid w:val="002005C7"/>
  </w:style>
  <w:style w:type="paragraph" w:customStyle="1" w:styleId="4565B0FA469B4373A403932B59B67C68">
    <w:name w:val="4565B0FA469B4373A403932B59B67C68"/>
    <w:rsid w:val="002005C7"/>
  </w:style>
  <w:style w:type="paragraph" w:customStyle="1" w:styleId="8135E1724CDB4E9BA84367F1181A796F">
    <w:name w:val="8135E1724CDB4E9BA84367F1181A796F"/>
    <w:rsid w:val="002005C7"/>
  </w:style>
  <w:style w:type="paragraph" w:customStyle="1" w:styleId="A3CC4B827C7D4EABA6AB14AC4F23CF00">
    <w:name w:val="A3CC4B827C7D4EABA6AB14AC4F23CF00"/>
    <w:rsid w:val="002005C7"/>
  </w:style>
  <w:style w:type="paragraph" w:customStyle="1" w:styleId="44C7C35D3B9A454E9B471AFCE8FC7F05">
    <w:name w:val="44C7C35D3B9A454E9B471AFCE8FC7F05"/>
    <w:rsid w:val="002005C7"/>
  </w:style>
  <w:style w:type="paragraph" w:customStyle="1" w:styleId="527026E6522C44C59160D0B1EEB0F4B5">
    <w:name w:val="527026E6522C44C59160D0B1EEB0F4B5"/>
    <w:rsid w:val="002005C7"/>
  </w:style>
  <w:style w:type="paragraph" w:customStyle="1" w:styleId="BABB0E5695304D9C90E4D3578E173500">
    <w:name w:val="BABB0E5695304D9C90E4D3578E173500"/>
    <w:rsid w:val="002005C7"/>
  </w:style>
  <w:style w:type="paragraph" w:customStyle="1" w:styleId="F67F2A787E504F699013388D2470FD72">
    <w:name w:val="F67F2A787E504F699013388D2470FD72"/>
    <w:rsid w:val="002005C7"/>
  </w:style>
  <w:style w:type="paragraph" w:customStyle="1" w:styleId="F2F8795C0F404A7A82FB282B47E09ABF">
    <w:name w:val="F2F8795C0F404A7A82FB282B47E09ABF"/>
    <w:rsid w:val="002005C7"/>
  </w:style>
  <w:style w:type="paragraph" w:customStyle="1" w:styleId="07D72977B220438F93110E6067AE0C42">
    <w:name w:val="07D72977B220438F93110E6067AE0C42"/>
    <w:rsid w:val="002005C7"/>
  </w:style>
  <w:style w:type="paragraph" w:customStyle="1" w:styleId="9C963D16602946E1B45F96E0B05C2B57">
    <w:name w:val="9C963D16602946E1B45F96E0B05C2B57"/>
    <w:rsid w:val="002005C7"/>
  </w:style>
  <w:style w:type="paragraph" w:customStyle="1" w:styleId="24162FC67DE0476FBC8B255A209DB34E">
    <w:name w:val="24162FC67DE0476FBC8B255A209DB34E"/>
    <w:rsid w:val="002005C7"/>
  </w:style>
  <w:style w:type="paragraph" w:customStyle="1" w:styleId="394C0A20DE5B4696805A16D13878850D">
    <w:name w:val="394C0A20DE5B4696805A16D13878850D"/>
    <w:rsid w:val="002005C7"/>
  </w:style>
  <w:style w:type="paragraph" w:customStyle="1" w:styleId="76D052C3706549ABB8AFEF39FCBD1D27">
    <w:name w:val="76D052C3706549ABB8AFEF39FCBD1D27"/>
    <w:rsid w:val="002005C7"/>
  </w:style>
  <w:style w:type="paragraph" w:customStyle="1" w:styleId="00C046B996774F9BA2C2F9643C498D17">
    <w:name w:val="00C046B996774F9BA2C2F9643C498D17"/>
    <w:rsid w:val="002005C7"/>
  </w:style>
  <w:style w:type="paragraph" w:customStyle="1" w:styleId="7C5A5A229A004608AA300F421BF48CE8">
    <w:name w:val="7C5A5A229A004608AA300F421BF48CE8"/>
    <w:rsid w:val="002005C7"/>
  </w:style>
  <w:style w:type="paragraph" w:customStyle="1" w:styleId="7A72D65DF87140D4803ACCEC009AB83F">
    <w:name w:val="7A72D65DF87140D4803ACCEC009AB83F"/>
    <w:rsid w:val="002005C7"/>
  </w:style>
  <w:style w:type="paragraph" w:customStyle="1" w:styleId="CD8427E79D654C678F5975D0DA281E7F">
    <w:name w:val="CD8427E79D654C678F5975D0DA281E7F"/>
    <w:rsid w:val="002005C7"/>
  </w:style>
  <w:style w:type="paragraph" w:customStyle="1" w:styleId="CAFCECB92AE243CDB63CC9E91F16D591">
    <w:name w:val="CAFCECB92AE243CDB63CC9E91F16D591"/>
    <w:rsid w:val="002005C7"/>
  </w:style>
  <w:style w:type="paragraph" w:customStyle="1" w:styleId="54D453642A0D4841A022D3E6CD691D54">
    <w:name w:val="54D453642A0D4841A022D3E6CD691D54"/>
    <w:rsid w:val="002005C7"/>
  </w:style>
  <w:style w:type="paragraph" w:customStyle="1" w:styleId="475ED7CF7DA348FF81461B3B78126A30">
    <w:name w:val="475ED7CF7DA348FF81461B3B78126A30"/>
    <w:rsid w:val="002005C7"/>
  </w:style>
  <w:style w:type="paragraph" w:customStyle="1" w:styleId="DA666380935D480998B86F278BAAC655">
    <w:name w:val="DA666380935D480998B86F278BAAC655"/>
    <w:rsid w:val="002005C7"/>
  </w:style>
  <w:style w:type="paragraph" w:customStyle="1" w:styleId="CE628FDAF20E42D78B68DAB1E9EC91AB">
    <w:name w:val="CE628FDAF20E42D78B68DAB1E9EC91AB"/>
    <w:rsid w:val="002005C7"/>
  </w:style>
  <w:style w:type="paragraph" w:customStyle="1" w:styleId="C1030332661A447AB60D684DE92A1D91">
    <w:name w:val="C1030332661A447AB60D684DE92A1D91"/>
    <w:rsid w:val="002005C7"/>
  </w:style>
  <w:style w:type="paragraph" w:customStyle="1" w:styleId="32C042910E3F4E86A39784C85FC72B70">
    <w:name w:val="32C042910E3F4E86A39784C85FC72B70"/>
    <w:rsid w:val="002005C7"/>
  </w:style>
  <w:style w:type="paragraph" w:customStyle="1" w:styleId="0F06B20745C4476BA328AF2D287D0014">
    <w:name w:val="0F06B20745C4476BA328AF2D287D0014"/>
    <w:rsid w:val="002005C7"/>
  </w:style>
  <w:style w:type="paragraph" w:customStyle="1" w:styleId="B4CDE1DC9FEF44248D954EED564DDCF2">
    <w:name w:val="B4CDE1DC9FEF44248D954EED564DDCF2"/>
    <w:rsid w:val="002005C7"/>
  </w:style>
  <w:style w:type="paragraph" w:customStyle="1" w:styleId="7FB1189E2ED648FA8BC0E6C85FFCA5A61">
    <w:name w:val="7FB1189E2ED648FA8BC0E6C85FFCA5A61"/>
    <w:rsid w:val="004B17AF"/>
    <w:rPr>
      <w:rFonts w:eastAsiaTheme="minorHAnsi"/>
    </w:rPr>
  </w:style>
  <w:style w:type="paragraph" w:customStyle="1" w:styleId="BD758938753B4396AF9392125E79ECC31">
    <w:name w:val="BD758938753B4396AF9392125E79ECC31"/>
    <w:rsid w:val="004B17AF"/>
    <w:pPr>
      <w:ind w:left="720"/>
      <w:contextualSpacing/>
    </w:pPr>
    <w:rPr>
      <w:rFonts w:eastAsiaTheme="minorHAnsi"/>
    </w:rPr>
  </w:style>
  <w:style w:type="paragraph" w:customStyle="1" w:styleId="4565B0FA469B4373A403932B59B67C681">
    <w:name w:val="4565B0FA469B4373A403932B59B67C681"/>
    <w:rsid w:val="004B17AF"/>
    <w:pPr>
      <w:ind w:left="720"/>
      <w:contextualSpacing/>
    </w:pPr>
    <w:rPr>
      <w:rFonts w:eastAsiaTheme="minorHAnsi"/>
    </w:rPr>
  </w:style>
  <w:style w:type="paragraph" w:customStyle="1" w:styleId="8135E1724CDB4E9BA84367F1181A796F1">
    <w:name w:val="8135E1724CDB4E9BA84367F1181A796F1"/>
    <w:rsid w:val="004B17AF"/>
    <w:pPr>
      <w:ind w:left="720"/>
      <w:contextualSpacing/>
    </w:pPr>
    <w:rPr>
      <w:rFonts w:eastAsiaTheme="minorHAnsi"/>
    </w:rPr>
  </w:style>
  <w:style w:type="paragraph" w:customStyle="1" w:styleId="A3CC4B827C7D4EABA6AB14AC4F23CF001">
    <w:name w:val="A3CC4B827C7D4EABA6AB14AC4F23CF001"/>
    <w:rsid w:val="004B17AF"/>
    <w:rPr>
      <w:rFonts w:eastAsiaTheme="minorHAnsi"/>
    </w:rPr>
  </w:style>
  <w:style w:type="paragraph" w:customStyle="1" w:styleId="44C7C35D3B9A454E9B471AFCE8FC7F051">
    <w:name w:val="44C7C35D3B9A454E9B471AFCE8FC7F051"/>
    <w:rsid w:val="004B17AF"/>
    <w:pPr>
      <w:ind w:left="720"/>
      <w:contextualSpacing/>
    </w:pPr>
    <w:rPr>
      <w:rFonts w:eastAsiaTheme="minorHAnsi"/>
    </w:rPr>
  </w:style>
  <w:style w:type="paragraph" w:customStyle="1" w:styleId="527026E6522C44C59160D0B1EEB0F4B51">
    <w:name w:val="527026E6522C44C59160D0B1EEB0F4B51"/>
    <w:rsid w:val="004B17AF"/>
    <w:pPr>
      <w:ind w:left="720"/>
      <w:contextualSpacing/>
    </w:pPr>
    <w:rPr>
      <w:rFonts w:eastAsiaTheme="minorHAnsi"/>
    </w:rPr>
  </w:style>
  <w:style w:type="paragraph" w:customStyle="1" w:styleId="BABB0E5695304D9C90E4D3578E1735001">
    <w:name w:val="BABB0E5695304D9C90E4D3578E1735001"/>
    <w:rsid w:val="004B17AF"/>
    <w:pPr>
      <w:ind w:left="720"/>
      <w:contextualSpacing/>
    </w:pPr>
    <w:rPr>
      <w:rFonts w:eastAsiaTheme="minorHAnsi"/>
    </w:rPr>
  </w:style>
  <w:style w:type="paragraph" w:customStyle="1" w:styleId="F67F2A787E504F699013388D2470FD721">
    <w:name w:val="F67F2A787E504F699013388D2470FD721"/>
    <w:rsid w:val="004B17AF"/>
    <w:rPr>
      <w:rFonts w:eastAsiaTheme="minorHAnsi"/>
    </w:rPr>
  </w:style>
  <w:style w:type="paragraph" w:customStyle="1" w:styleId="F2F8795C0F404A7A82FB282B47E09ABF1">
    <w:name w:val="F2F8795C0F404A7A82FB282B47E09ABF1"/>
    <w:rsid w:val="004B17AF"/>
    <w:pPr>
      <w:ind w:left="720"/>
      <w:contextualSpacing/>
    </w:pPr>
    <w:rPr>
      <w:rFonts w:eastAsiaTheme="minorHAnsi"/>
    </w:rPr>
  </w:style>
  <w:style w:type="paragraph" w:customStyle="1" w:styleId="07D72977B220438F93110E6067AE0C421">
    <w:name w:val="07D72977B220438F93110E6067AE0C421"/>
    <w:rsid w:val="004B17AF"/>
    <w:pPr>
      <w:ind w:left="720"/>
      <w:contextualSpacing/>
    </w:pPr>
    <w:rPr>
      <w:rFonts w:eastAsiaTheme="minorHAnsi"/>
    </w:rPr>
  </w:style>
  <w:style w:type="paragraph" w:customStyle="1" w:styleId="9C963D16602946E1B45F96E0B05C2B571">
    <w:name w:val="9C963D16602946E1B45F96E0B05C2B571"/>
    <w:rsid w:val="004B17AF"/>
    <w:pPr>
      <w:ind w:left="720"/>
      <w:contextualSpacing/>
    </w:pPr>
    <w:rPr>
      <w:rFonts w:eastAsiaTheme="minorHAnsi"/>
    </w:rPr>
  </w:style>
  <w:style w:type="paragraph" w:customStyle="1" w:styleId="24162FC67DE0476FBC8B255A209DB34E1">
    <w:name w:val="24162FC67DE0476FBC8B255A209DB34E1"/>
    <w:rsid w:val="004B17AF"/>
    <w:rPr>
      <w:rFonts w:eastAsiaTheme="minorHAnsi"/>
    </w:rPr>
  </w:style>
  <w:style w:type="paragraph" w:customStyle="1" w:styleId="394C0A20DE5B4696805A16D13878850D1">
    <w:name w:val="394C0A20DE5B4696805A16D13878850D1"/>
    <w:rsid w:val="004B17AF"/>
    <w:pPr>
      <w:ind w:left="720"/>
      <w:contextualSpacing/>
    </w:pPr>
    <w:rPr>
      <w:rFonts w:eastAsiaTheme="minorHAnsi"/>
    </w:rPr>
  </w:style>
  <w:style w:type="paragraph" w:customStyle="1" w:styleId="76D052C3706549ABB8AFEF39FCBD1D271">
    <w:name w:val="76D052C3706549ABB8AFEF39FCBD1D271"/>
    <w:rsid w:val="004B17AF"/>
    <w:pPr>
      <w:ind w:left="720"/>
      <w:contextualSpacing/>
    </w:pPr>
    <w:rPr>
      <w:rFonts w:eastAsiaTheme="minorHAnsi"/>
    </w:rPr>
  </w:style>
  <w:style w:type="paragraph" w:customStyle="1" w:styleId="00C046B996774F9BA2C2F9643C498D171">
    <w:name w:val="00C046B996774F9BA2C2F9643C498D171"/>
    <w:rsid w:val="004B17AF"/>
    <w:pPr>
      <w:ind w:left="720"/>
      <w:contextualSpacing/>
    </w:pPr>
    <w:rPr>
      <w:rFonts w:eastAsiaTheme="minorHAnsi"/>
    </w:rPr>
  </w:style>
  <w:style w:type="paragraph" w:customStyle="1" w:styleId="7C5A5A229A004608AA300F421BF48CE81">
    <w:name w:val="7C5A5A229A004608AA300F421BF48CE81"/>
    <w:rsid w:val="004B17AF"/>
    <w:rPr>
      <w:rFonts w:eastAsiaTheme="minorHAnsi"/>
    </w:rPr>
  </w:style>
  <w:style w:type="paragraph" w:customStyle="1" w:styleId="7A72D65DF87140D4803ACCEC009AB83F1">
    <w:name w:val="7A72D65DF87140D4803ACCEC009AB83F1"/>
    <w:rsid w:val="004B17AF"/>
    <w:pPr>
      <w:ind w:left="720"/>
      <w:contextualSpacing/>
    </w:pPr>
    <w:rPr>
      <w:rFonts w:eastAsiaTheme="minorHAnsi"/>
    </w:rPr>
  </w:style>
  <w:style w:type="paragraph" w:customStyle="1" w:styleId="CD8427E79D654C678F5975D0DA281E7F1">
    <w:name w:val="CD8427E79D654C678F5975D0DA281E7F1"/>
    <w:rsid w:val="004B17AF"/>
    <w:pPr>
      <w:ind w:left="720"/>
      <w:contextualSpacing/>
    </w:pPr>
    <w:rPr>
      <w:rFonts w:eastAsiaTheme="minorHAnsi"/>
    </w:rPr>
  </w:style>
  <w:style w:type="paragraph" w:customStyle="1" w:styleId="CAFCECB92AE243CDB63CC9E91F16D5911">
    <w:name w:val="CAFCECB92AE243CDB63CC9E91F16D5911"/>
    <w:rsid w:val="004B17AF"/>
    <w:pPr>
      <w:ind w:left="720"/>
      <w:contextualSpacing/>
    </w:pPr>
    <w:rPr>
      <w:rFonts w:eastAsiaTheme="minorHAnsi"/>
    </w:rPr>
  </w:style>
  <w:style w:type="paragraph" w:customStyle="1" w:styleId="54D453642A0D4841A022D3E6CD691D541">
    <w:name w:val="54D453642A0D4841A022D3E6CD691D541"/>
    <w:rsid w:val="004B17AF"/>
    <w:rPr>
      <w:rFonts w:eastAsiaTheme="minorHAnsi"/>
    </w:rPr>
  </w:style>
  <w:style w:type="paragraph" w:customStyle="1" w:styleId="475ED7CF7DA348FF81461B3B78126A301">
    <w:name w:val="475ED7CF7DA348FF81461B3B78126A301"/>
    <w:rsid w:val="004B17AF"/>
    <w:pPr>
      <w:ind w:left="720"/>
      <w:contextualSpacing/>
    </w:pPr>
    <w:rPr>
      <w:rFonts w:eastAsiaTheme="minorHAnsi"/>
    </w:rPr>
  </w:style>
  <w:style w:type="paragraph" w:customStyle="1" w:styleId="DA666380935D480998B86F278BAAC6551">
    <w:name w:val="DA666380935D480998B86F278BAAC6551"/>
    <w:rsid w:val="004B17AF"/>
    <w:pPr>
      <w:ind w:left="720"/>
      <w:contextualSpacing/>
    </w:pPr>
    <w:rPr>
      <w:rFonts w:eastAsiaTheme="minorHAnsi"/>
    </w:rPr>
  </w:style>
  <w:style w:type="paragraph" w:customStyle="1" w:styleId="CE628FDAF20E42D78B68DAB1E9EC91AB1">
    <w:name w:val="CE628FDAF20E42D78B68DAB1E9EC91AB1"/>
    <w:rsid w:val="004B17AF"/>
    <w:pPr>
      <w:ind w:left="720"/>
      <w:contextualSpacing/>
    </w:pPr>
    <w:rPr>
      <w:rFonts w:eastAsiaTheme="minorHAnsi"/>
    </w:rPr>
  </w:style>
  <w:style w:type="paragraph" w:customStyle="1" w:styleId="C1030332661A447AB60D684DE92A1D911">
    <w:name w:val="C1030332661A447AB60D684DE92A1D911"/>
    <w:rsid w:val="004B17AF"/>
    <w:rPr>
      <w:rFonts w:eastAsiaTheme="minorHAnsi"/>
    </w:rPr>
  </w:style>
  <w:style w:type="paragraph" w:customStyle="1" w:styleId="32C042910E3F4E86A39784C85FC72B701">
    <w:name w:val="32C042910E3F4E86A39784C85FC72B701"/>
    <w:rsid w:val="004B17AF"/>
    <w:rPr>
      <w:rFonts w:eastAsiaTheme="minorHAnsi"/>
    </w:rPr>
  </w:style>
  <w:style w:type="paragraph" w:customStyle="1" w:styleId="0F06B20745C4476BA328AF2D287D00141">
    <w:name w:val="0F06B20745C4476BA328AF2D287D00141"/>
    <w:rsid w:val="004B17AF"/>
    <w:rPr>
      <w:rFonts w:eastAsiaTheme="minorHAnsi"/>
    </w:rPr>
  </w:style>
  <w:style w:type="paragraph" w:customStyle="1" w:styleId="68D011B842694AC082619E6B742257BC">
    <w:name w:val="68D011B842694AC082619E6B742257BC"/>
    <w:rsid w:val="004B17AF"/>
    <w:rPr>
      <w:rFonts w:eastAsiaTheme="minorHAnsi"/>
    </w:rPr>
  </w:style>
  <w:style w:type="paragraph" w:customStyle="1" w:styleId="38CB9318B82A4957B99119B501D779E1">
    <w:name w:val="38CB9318B82A4957B99119B501D779E1"/>
    <w:rsid w:val="004B17AF"/>
    <w:rPr>
      <w:rFonts w:eastAsiaTheme="minorHAnsi"/>
    </w:rPr>
  </w:style>
  <w:style w:type="paragraph" w:customStyle="1" w:styleId="39229740EAC749AC9D27776186D90BDC">
    <w:name w:val="39229740EAC749AC9D27776186D90BDC"/>
    <w:rsid w:val="004B17AF"/>
    <w:rPr>
      <w:rFonts w:eastAsiaTheme="minorHAnsi"/>
    </w:rPr>
  </w:style>
  <w:style w:type="paragraph" w:customStyle="1" w:styleId="529CAEC256554B7FA2A610E97BDD7C411">
    <w:name w:val="529CAEC256554B7FA2A610E97BDD7C411"/>
    <w:rsid w:val="004B17AF"/>
    <w:rPr>
      <w:rFonts w:eastAsiaTheme="minorHAnsi"/>
    </w:rPr>
  </w:style>
  <w:style w:type="paragraph" w:customStyle="1" w:styleId="1D5A53793C34433B97FC61FC6435AD0C1">
    <w:name w:val="1D5A53793C34433B97FC61FC6435AD0C1"/>
    <w:rsid w:val="004B17A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2211-FEB3-4A15-8BD0-FD6464CE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Bogan</dc:creator>
  <cp:keywords/>
  <dc:description/>
  <cp:lastModifiedBy>Richard Bogan</cp:lastModifiedBy>
  <cp:revision>11</cp:revision>
  <dcterms:created xsi:type="dcterms:W3CDTF">2021-09-29T18:01:00Z</dcterms:created>
  <dcterms:modified xsi:type="dcterms:W3CDTF">2021-10-01T18:44:00Z</dcterms:modified>
</cp:coreProperties>
</file>